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7" w:rsidRPr="008960E2" w:rsidRDefault="007039B7" w:rsidP="007D162E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7039B7" w:rsidRDefault="007039B7" w:rsidP="007039B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7039B7" w:rsidRDefault="007039B7" w:rsidP="007039B7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7039B7" w:rsidRDefault="007039B7" w:rsidP="007039B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направленных на распространение эффективных социальных практик, обеспечивающих оказание адресной помощи детям и семьям с детьми, находящимся в трудной жизненной ситуации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 Фондом в 201</w:t>
      </w:r>
      <w:r w:rsidR="00C81B9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</w:t>
      </w:r>
    </w:p>
    <w:p w:rsidR="007039B7" w:rsidRDefault="007039B7" w:rsidP="007039B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</w:p>
    <w:p w:rsidR="007039B7" w:rsidRPr="008960E2" w:rsidRDefault="007039B7" w:rsidP="007039B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8960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039B7" w:rsidRDefault="007039B7" w:rsidP="007039B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DF23DB" w:rsidRPr="00DF23DB" w:rsidTr="007039B7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7039B7" w:rsidRPr="00DF23DB" w:rsidRDefault="007039B7" w:rsidP="0070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7039B7" w:rsidRPr="00DF23DB" w:rsidRDefault="007039B7" w:rsidP="0070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7039B7" w:rsidRPr="00DF23DB" w:rsidRDefault="007039B7" w:rsidP="00703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7039B7" w:rsidRPr="00DF23DB" w:rsidRDefault="007039B7" w:rsidP="00703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DF23DB" w:rsidRPr="00DF23DB" w:rsidTr="007039B7">
        <w:trPr>
          <w:trHeight w:val="310"/>
        </w:trPr>
        <w:tc>
          <w:tcPr>
            <w:tcW w:w="1668" w:type="dxa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3DB" w:rsidRPr="00DF23DB" w:rsidTr="00832941">
        <w:trPr>
          <w:trHeight w:val="179"/>
        </w:trPr>
        <w:tc>
          <w:tcPr>
            <w:tcW w:w="15418" w:type="dxa"/>
            <w:gridSpan w:val="4"/>
            <w:shd w:val="clear" w:color="auto" w:fill="D9D9D9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DF23DB" w:rsidRPr="00DF23DB" w:rsidTr="00832941">
        <w:trPr>
          <w:trHeight w:val="183"/>
        </w:trPr>
        <w:tc>
          <w:tcPr>
            <w:tcW w:w="15418" w:type="dxa"/>
            <w:gridSpan w:val="4"/>
            <w:shd w:val="clear" w:color="auto" w:fill="D9D9D9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Белгородская область</w:t>
            </w:r>
          </w:p>
        </w:tc>
      </w:tr>
      <w:tr w:rsidR="00DF23DB" w:rsidRPr="00DF23DB" w:rsidTr="007039B7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7039B7" w:rsidRPr="00DF23DB" w:rsidRDefault="007039B7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166п-2017.15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039B7" w:rsidRPr="00DF23DB" w:rsidRDefault="007039B7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«Мост доверия»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39B7" w:rsidRPr="00DF23DB" w:rsidRDefault="00AA7793" w:rsidP="00DD359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«Реабилитационный центр для детей и подростков с ограниченными возможностями»</w:t>
            </w:r>
          </w:p>
          <w:p w:rsidR="00AA7793" w:rsidRPr="00DF23DB" w:rsidRDefault="00AA7793" w:rsidP="007039B7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DD359D">
            <w:pPr>
              <w:pStyle w:val="Iauiue"/>
              <w:widowControl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Адрес: </w:t>
            </w:r>
            <w:r w:rsidR="00236CD1" w:rsidRPr="00DF23DB">
              <w:rPr>
                <w:sz w:val="24"/>
                <w:szCs w:val="24"/>
              </w:rPr>
              <w:t>ул. Гагарина, д. 2,  с. Веселая Лопань, Белгородская область, 308580</w:t>
            </w:r>
          </w:p>
          <w:p w:rsidR="007039B7" w:rsidRPr="00DF23DB" w:rsidRDefault="007039B7" w:rsidP="00DD359D">
            <w:pPr>
              <w:pStyle w:val="Iauiue"/>
              <w:widowControl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 </w:t>
            </w:r>
          </w:p>
          <w:p w:rsidR="00236CD1" w:rsidRPr="00DF23DB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 (факс): 8 </w:t>
            </w:r>
            <w:r w:rsidR="00236CD1" w:rsidRPr="00DF23DB">
              <w:rPr>
                <w:rFonts w:ascii="Times New Roman" w:hAnsi="Times New Roman"/>
                <w:sz w:val="24"/>
                <w:szCs w:val="24"/>
              </w:rPr>
              <w:t>(4722) 38-28-26</w:t>
            </w:r>
          </w:p>
          <w:p w:rsidR="00236CD1" w:rsidRPr="00DF23DB" w:rsidRDefault="00236CD1" w:rsidP="00DD359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7039B7" w:rsidRPr="00DF23DB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236CD1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iedolgih@mail.ru</w:t>
              </w:r>
            </w:hyperlink>
            <w:r w:rsidR="00236CD1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B7" w:rsidRPr="00DF23DB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CD1" w:rsidRPr="00DF23DB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6518" w:rsidRPr="00DF23DB">
              <w:rPr>
                <w:rFonts w:ascii="Times New Roman" w:hAnsi="Times New Roman"/>
                <w:sz w:val="24"/>
                <w:szCs w:val="24"/>
              </w:rPr>
              <w:t>о</w:t>
            </w:r>
            <w:r w:rsidR="00676E4C" w:rsidRPr="00DF23DB">
              <w:rPr>
                <w:rFonts w:ascii="Times New Roman" w:hAnsi="Times New Roman"/>
                <w:sz w:val="24"/>
                <w:szCs w:val="24"/>
              </w:rPr>
              <w:t xml:space="preserve">бластного государственного бюджетного учреждения «Реабилитационный центр для детей и подростков с ограниченными возможностями»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36CD1" w:rsidRPr="00DF23DB">
              <w:rPr>
                <w:rFonts w:ascii="Times New Roman" w:hAnsi="Times New Roman"/>
                <w:sz w:val="24"/>
                <w:szCs w:val="24"/>
              </w:rPr>
              <w:t>Долгих Ирина Евгеньевна</w:t>
            </w:r>
            <w:r w:rsidR="00236CD1"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56518" w:rsidRPr="00DF23DB" w:rsidRDefault="00956518" w:rsidP="007039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039B7" w:rsidRPr="00DF23DB" w:rsidRDefault="007039B7" w:rsidP="008E393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39B7" w:rsidRPr="00DF23DB" w:rsidRDefault="007039B7" w:rsidP="007039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1F6068" w:rsidRPr="00DF23DB" w:rsidRDefault="00DE2CF4" w:rsidP="001F6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pacing w:val="-8"/>
                <w:sz w:val="24"/>
                <w:szCs w:val="24"/>
              </w:rPr>
              <w:t>Развитие института наставничества посредством формирования пар «наставник-ребенок», совместно участвующих в мероприятиях проекта, направленных на комплексную помощь в психолого-педагогической, медицинской и социальной реабилитации детей-инвалидов в Белгородской области</w:t>
            </w:r>
            <w:r w:rsidR="001F6068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068" w:rsidRPr="00DF23DB" w:rsidRDefault="007039B7" w:rsidP="001F606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DE2CF4" w:rsidRPr="00DF23DB" w:rsidRDefault="00DE2CF4" w:rsidP="0052413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pacing w:val="-8"/>
                <w:sz w:val="24"/>
                <w:szCs w:val="24"/>
              </w:rPr>
              <w:t>Создание информационно-консультационной и методической базы для внедрения социальной практики наставничества в работу с детьми-инвалидами и детьми с ограниченными возможностями здоровья.</w:t>
            </w:r>
          </w:p>
          <w:p w:rsidR="00DE2CF4" w:rsidRPr="00DF23DB" w:rsidRDefault="00DE2CF4" w:rsidP="0052413F">
            <w:pPr>
              <w:pStyle w:val="ab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pacing w:val="-8"/>
                <w:sz w:val="24"/>
                <w:szCs w:val="24"/>
              </w:rPr>
              <w:t>Разработка и внедрение новых технологий и форм взаимодействия с волонтерами для отбора, обучения и подготовки их к деятельности в статусе наставников детей-инвалидов и детей с ограниченными возможностями здоровья.</w:t>
            </w:r>
          </w:p>
          <w:p w:rsidR="00DE2CF4" w:rsidRPr="00DF23DB" w:rsidRDefault="00DE2CF4" w:rsidP="0052413F">
            <w:pPr>
              <w:pStyle w:val="ab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Организация совместной деятельности наставников и детей-инвалидов по наиболее значимым направлениям </w:t>
            </w:r>
            <w:r w:rsidRPr="00DF23D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работы: психолого-педагогическому, логопедическому, лечебная физкультура, досугово-творческому.</w:t>
            </w:r>
          </w:p>
          <w:p w:rsidR="00DE2CF4" w:rsidRPr="00DF23DB" w:rsidRDefault="00DE2CF4" w:rsidP="0052413F">
            <w:pPr>
              <w:pStyle w:val="ab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pacing w:val="-8"/>
                <w:sz w:val="24"/>
                <w:szCs w:val="24"/>
              </w:rPr>
              <w:t>Профессиональное систематическое сопровождение взаимодействия пар «ребенок-наставник» и мониторинг его эффективности.</w:t>
            </w:r>
          </w:p>
          <w:p w:rsidR="00DE2CF4" w:rsidRPr="00DF23DB" w:rsidRDefault="00DE2CF4" w:rsidP="0052413F">
            <w:pPr>
              <w:pStyle w:val="ab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pacing w:val="-8"/>
                <w:sz w:val="24"/>
                <w:szCs w:val="24"/>
              </w:rPr>
              <w:t>Развитие кадрового потенциала специалистов реабилитационного центра для повышения эффективности использования социальной практики наставничества в работе с детьми-инвалидами и детьми с ограниченными возможностями здоровья.</w:t>
            </w:r>
          </w:p>
          <w:p w:rsidR="007039B7" w:rsidRPr="00DF23DB" w:rsidRDefault="00DE2CF4" w:rsidP="0052413F">
            <w:pPr>
              <w:pStyle w:val="ab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pacing w:val="-8"/>
                <w:sz w:val="24"/>
                <w:szCs w:val="24"/>
              </w:rPr>
              <w:t>Распространение эффективных результатов внедрения наставничества в отношении детей-инвалидов и детей с ограниченными возможностями здоровья.</w:t>
            </w:r>
          </w:p>
        </w:tc>
      </w:tr>
      <w:tr w:rsidR="00DF23DB" w:rsidRPr="00DF23DB" w:rsidTr="00832941">
        <w:trPr>
          <w:trHeight w:val="170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039B7" w:rsidRPr="00DF23DB" w:rsidRDefault="00AA7793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Ивановская область</w:t>
            </w:r>
          </w:p>
        </w:tc>
      </w:tr>
      <w:tr w:rsidR="00DF23DB" w:rsidRPr="00DF23DB" w:rsidTr="007039B7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7" w:rsidRPr="00DF23DB" w:rsidRDefault="00AA7793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44п-2017.15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7" w:rsidRPr="00DF23DB" w:rsidRDefault="007039B7" w:rsidP="007039B7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AA7793" w:rsidRPr="00DF23DB">
              <w:t xml:space="preserve"> </w:t>
            </w:r>
            <w:r w:rsidR="00AA7793" w:rsidRPr="00DF23DB">
              <w:rPr>
                <w:rFonts w:ascii="Times New Roman" w:hAnsi="Times New Roman"/>
                <w:sz w:val="24"/>
                <w:szCs w:val="24"/>
              </w:rPr>
              <w:t>Академия жизненных наук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7" w:rsidRPr="00DF23DB" w:rsidRDefault="00956518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Б</w:t>
            </w:r>
            <w:r w:rsidR="00AA7793" w:rsidRPr="00DF23DB">
              <w:rPr>
                <w:rFonts w:ascii="Times New Roman" w:hAnsi="Times New Roman"/>
                <w:sz w:val="24"/>
                <w:szCs w:val="24"/>
              </w:rPr>
              <w:t>юджетное учреждение социального обслуживания Ивановской области «Родниковский комплексный центр социального обслуживания населения»</w:t>
            </w:r>
          </w:p>
          <w:p w:rsidR="00AA7793" w:rsidRPr="00DF23DB" w:rsidRDefault="00AA7793" w:rsidP="007039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76E4C" w:rsidRPr="00DF23DB">
              <w:rPr>
                <w:rFonts w:ascii="Times New Roman" w:hAnsi="Times New Roman"/>
                <w:sz w:val="24"/>
                <w:szCs w:val="24"/>
              </w:rPr>
              <w:t>ул. Советская д.10, г. Родники, Ивановская область, 155250</w:t>
            </w:r>
          </w:p>
          <w:p w:rsidR="007039B7" w:rsidRPr="00DF23DB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37DC4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E4C" w:rsidRPr="00DF23DB">
              <w:rPr>
                <w:rFonts w:ascii="Times New Roman" w:hAnsi="Times New Roman"/>
                <w:sz w:val="24"/>
                <w:szCs w:val="24"/>
              </w:rPr>
              <w:t>(факс)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76E4C" w:rsidRPr="00DF23DB">
              <w:rPr>
                <w:rFonts w:ascii="Times New Roman" w:hAnsi="Times New Roman"/>
                <w:sz w:val="24"/>
                <w:szCs w:val="24"/>
              </w:rPr>
              <w:t>8 (49336) 2-54-46</w:t>
            </w:r>
          </w:p>
          <w:p w:rsidR="007039B7" w:rsidRPr="00DF23DB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56518" w:rsidRPr="00DF23DB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956518"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6518" w:rsidRPr="00DF23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56518" w:rsidRPr="00DF23DB">
              <w:rPr>
                <w:rFonts w:ascii="Times New Roman" w:hAnsi="Times New Roman"/>
                <w:sz w:val="24"/>
                <w:szCs w:val="24"/>
              </w:rPr>
              <w:instrText xml:space="preserve"> HYPERLINK "mailto:kcson_rodniki@mail.ru</w:instrText>
            </w:r>
            <w:r w:rsidR="00956518" w:rsidRPr="00DF23DB">
              <w:rPr>
                <w:sz w:val="24"/>
                <w:szCs w:val="24"/>
              </w:rPr>
              <w:instrText xml:space="preserve"> </w:instrText>
            </w:r>
          </w:p>
          <w:p w:rsidR="00956518" w:rsidRPr="00DF23DB" w:rsidRDefault="00956518" w:rsidP="00DD359D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DF23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23DB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kcson_rodniki@mail.ru</w:t>
            </w:r>
            <w:r w:rsidRPr="00DF23DB">
              <w:rPr>
                <w:rStyle w:val="ad"/>
                <w:color w:val="auto"/>
                <w:sz w:val="24"/>
                <w:szCs w:val="24"/>
              </w:rPr>
              <w:t xml:space="preserve"> </w:t>
            </w:r>
          </w:p>
          <w:p w:rsidR="007039B7" w:rsidRPr="00DF23DB" w:rsidRDefault="00956518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039B7" w:rsidRPr="00DF23DB" w:rsidRDefault="00676E4C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бюджетного учреждения социального обслуживания Ивановской области «Родниковский комплексный центр социального обслуживания населения» </w:t>
            </w:r>
            <w:r w:rsidR="007039B7"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Первушкина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  <w:p w:rsidR="007039B7" w:rsidRPr="00DF23DB" w:rsidRDefault="007039B7" w:rsidP="00DD359D">
            <w:pPr>
              <w:pStyle w:val="Iauiue"/>
              <w:rPr>
                <w:sz w:val="24"/>
                <w:szCs w:val="24"/>
              </w:rPr>
            </w:pPr>
          </w:p>
          <w:p w:rsidR="007039B7" w:rsidRPr="00DF23DB" w:rsidRDefault="007039B7" w:rsidP="00956518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7" w:rsidRPr="00DF23DB" w:rsidRDefault="007039B7" w:rsidP="007039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039B7" w:rsidRPr="00DF23DB" w:rsidRDefault="00670957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Апробация, внедрение и распространение инновационной технологии работы направленной на расширение сети социальных контактов детей-инвалидов, детей с ограниченными возможностями здоровья и их семей с обществом путём включения в систему дополнительного образования, волонтёрскую и досуговую деятельность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r w:rsidR="007039B7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039B7" w:rsidRPr="00DF23DB" w:rsidRDefault="007039B7" w:rsidP="007039B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70957" w:rsidRPr="00DF23DB" w:rsidRDefault="00670957" w:rsidP="00670957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Обеспечение эффективного управления проектной деятельностью по апробации, внедрению и распространению инновационной технологии.</w:t>
            </w:r>
          </w:p>
          <w:p w:rsidR="00670957" w:rsidRPr="00DF23DB" w:rsidRDefault="00670957" w:rsidP="00670957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Разработка методического обеспечения инновационной технологии работы по формированию инклюзивной среды, включая организацию досуговой деятельности и дополнительного образования детей-инвалидов, детей с ограниченными возможностями здоровья, направленной на их успешное взаимодействие со здоровыми сверстниками.</w:t>
            </w:r>
          </w:p>
          <w:p w:rsidR="00670957" w:rsidRPr="00DF23DB" w:rsidRDefault="00670957" w:rsidP="00670957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3. Апробация инновационных технологий: </w:t>
            </w:r>
            <w:r w:rsidRPr="00DF23DB">
              <w:rPr>
                <w:sz w:val="24"/>
                <w:szCs w:val="24"/>
              </w:rPr>
              <w:lastRenderedPageBreak/>
              <w:t>«инклюзивная творческая мастерская», «клуб семейного досуга», «</w:t>
            </w:r>
            <w:proofErr w:type="gramStart"/>
            <w:r w:rsidRPr="00DF23DB">
              <w:rPr>
                <w:sz w:val="24"/>
                <w:szCs w:val="24"/>
              </w:rPr>
              <w:t>инклюзивное</w:t>
            </w:r>
            <w:proofErr w:type="gramEnd"/>
            <w:r w:rsidRPr="00DF23DB">
              <w:rPr>
                <w:sz w:val="24"/>
                <w:szCs w:val="24"/>
              </w:rPr>
              <w:t xml:space="preserve"> </w:t>
            </w:r>
            <w:proofErr w:type="spellStart"/>
            <w:r w:rsidRPr="00DF23DB">
              <w:rPr>
                <w:sz w:val="24"/>
                <w:szCs w:val="24"/>
              </w:rPr>
              <w:t>волонтерство</w:t>
            </w:r>
            <w:proofErr w:type="spellEnd"/>
            <w:r w:rsidRPr="00DF23DB">
              <w:rPr>
                <w:sz w:val="24"/>
                <w:szCs w:val="24"/>
              </w:rPr>
              <w:t xml:space="preserve">».  </w:t>
            </w:r>
          </w:p>
          <w:p w:rsidR="007039B7" w:rsidRPr="00DF23DB" w:rsidRDefault="00670957" w:rsidP="00670957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4. Распространение технологии среди специалистов социальной сферы, включая проведение обучающих мероприятий.</w:t>
            </w:r>
          </w:p>
        </w:tc>
      </w:tr>
      <w:tr w:rsidR="00DF23DB" w:rsidRPr="00DF23DB" w:rsidTr="007039B7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DF23DB" w:rsidRDefault="00AA7793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184п-2017.15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DF23DB" w:rsidRDefault="00AA7793" w:rsidP="007039B7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«Наставник»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DF23DB" w:rsidRDefault="00956518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</w:t>
            </w:r>
            <w:r w:rsidR="00AA7793" w:rsidRPr="00DF23DB">
              <w:rPr>
                <w:rFonts w:ascii="Times New Roman" w:hAnsi="Times New Roman"/>
                <w:sz w:val="24"/>
                <w:szCs w:val="24"/>
              </w:rPr>
              <w:t xml:space="preserve">бластное государственное казенное общеобразовательное учреждение для детей, </w:t>
            </w:r>
            <w:proofErr w:type="gramStart"/>
            <w:r w:rsidR="00AA7793" w:rsidRPr="00DF23DB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="00AA7793" w:rsidRPr="00DF23DB">
              <w:rPr>
                <w:rFonts w:ascii="Times New Roman" w:hAnsi="Times New Roman"/>
                <w:sz w:val="24"/>
                <w:szCs w:val="24"/>
              </w:rPr>
              <w:t xml:space="preserve"> в психолого-педагогической и медико-социальной помощи, «Ивановский областной центр психолого-медико-социального сопровождения»</w:t>
            </w:r>
          </w:p>
          <w:p w:rsidR="00D36378" w:rsidRPr="00DF23DB" w:rsidRDefault="00D36378" w:rsidP="007039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6378" w:rsidRPr="00DF23DB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Адрес: ул. Тимирязева, д.8, г. Фурманов, Ивановская область, 155523</w:t>
            </w:r>
          </w:p>
          <w:p w:rsidR="00D36378" w:rsidRPr="00DF23DB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6378" w:rsidRPr="00DF23DB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956518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(факс): 8(49341)2-12-81</w:t>
            </w:r>
          </w:p>
          <w:p w:rsidR="00D36378" w:rsidRPr="00DF23DB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F23DB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2CF7" w:rsidRPr="00DF23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12CF7" w:rsidRPr="00DF23DB">
              <w:rPr>
                <w:rFonts w:ascii="Times New Roman" w:hAnsi="Times New Roman"/>
                <w:sz w:val="24"/>
                <w:szCs w:val="24"/>
              </w:rPr>
              <w:instrText xml:space="preserve"> HYPERLINK "mailto:internat8vid@mail.ru </w:instrText>
            </w:r>
          </w:p>
          <w:p w:rsidR="00612CF7" w:rsidRPr="00DF23DB" w:rsidRDefault="00612CF7" w:rsidP="00DD359D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DF23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23DB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 xml:space="preserve">internat8vid@mail.ru </w:t>
            </w:r>
          </w:p>
          <w:p w:rsidR="00D36378" w:rsidRPr="00DF23DB" w:rsidRDefault="00612CF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56518" w:rsidRPr="00DF23DB" w:rsidRDefault="00D36378" w:rsidP="0095651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12CF7" w:rsidRPr="00DF23DB">
              <w:rPr>
                <w:rFonts w:ascii="Times New Roman" w:hAnsi="Times New Roman"/>
                <w:sz w:val="24"/>
                <w:szCs w:val="24"/>
              </w:rPr>
              <w:t xml:space="preserve">областного государственного казенного общеобразовательного учреждения для детей, </w:t>
            </w:r>
            <w:proofErr w:type="gramStart"/>
            <w:r w:rsidR="00612CF7" w:rsidRPr="00DF23DB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="00612CF7" w:rsidRPr="00DF23DB">
              <w:rPr>
                <w:rFonts w:ascii="Times New Roman" w:hAnsi="Times New Roman"/>
                <w:sz w:val="24"/>
                <w:szCs w:val="24"/>
              </w:rPr>
              <w:t xml:space="preserve"> в психолого-педагогической и медико-социальной помощи, «Ивановский областной центр психолого-медико-социального сопровождения»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Алова Наталия Николаевна</w:t>
            </w:r>
            <w:r w:rsidRPr="00DF2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8" w:rsidRPr="00DF23DB" w:rsidRDefault="00D36378" w:rsidP="00D363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36378" w:rsidRPr="00DF23DB" w:rsidRDefault="00DE2CF4" w:rsidP="00D36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Системная помощь детям, нуждающимся в поддержке, направленная на активную социализацию, продуктивное развитие, социальную адаптацию путем передачи опыта наставника подопечному</w:t>
            </w:r>
            <w:r w:rsidR="00D36378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378" w:rsidRPr="00DF23DB" w:rsidRDefault="00D36378" w:rsidP="00D3637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36378" w:rsidRPr="00DF23DB" w:rsidRDefault="00D36378" w:rsidP="0052413F">
            <w:pPr>
              <w:pStyle w:val="Iauiu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Создать условия для функционирования системы наставничества в образовательном учреждении.</w:t>
            </w:r>
          </w:p>
          <w:p w:rsidR="00AA7793" w:rsidRPr="00DF23DB" w:rsidRDefault="00D36378" w:rsidP="0052413F">
            <w:pPr>
              <w:pStyle w:val="Iauiu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Осуществлять психолого-педагогическое сопровождение и поддержку субъектов наставничества.</w:t>
            </w:r>
          </w:p>
        </w:tc>
      </w:tr>
      <w:tr w:rsidR="00DF23DB" w:rsidRPr="00DF23DB" w:rsidTr="00AA7793">
        <w:trPr>
          <w:trHeight w:val="243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793" w:rsidRPr="00DF23DB" w:rsidRDefault="00AA7793" w:rsidP="00AA7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DF23DB" w:rsidRPr="00DF23DB" w:rsidTr="007039B7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DF23DB" w:rsidRDefault="00AA7793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164п-2017.15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DF23DB" w:rsidRDefault="00AA7793" w:rsidP="00AA779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«Учебная площадка сопровождаемого проживания детей-инвалидов “Жить просто!”»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DF23DB" w:rsidRDefault="00956518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</w:t>
            </w:r>
            <w:r w:rsidR="00AA7793" w:rsidRPr="00DF23DB">
              <w:rPr>
                <w:rFonts w:ascii="Times New Roman" w:hAnsi="Times New Roman"/>
                <w:sz w:val="24"/>
                <w:szCs w:val="24"/>
              </w:rPr>
              <w:t>моленское областное государственное бюджетное учреждение «Реабилитационный центр для детей и подростков с ограниченными возможностями «Вишенки»</w:t>
            </w:r>
          </w:p>
          <w:p w:rsidR="00612CF7" w:rsidRPr="00DF23DB" w:rsidRDefault="00612CF7" w:rsidP="007039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Адрес: д.5а, пос. Вишенки, г. Смоленск, 214000</w:t>
            </w: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(факс): 8(4812)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64-34-90</w:t>
            </w:r>
          </w:p>
          <w:p w:rsidR="0023550D" w:rsidRPr="00DF23DB" w:rsidRDefault="0023550D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23550D"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F23DB">
              <w:rPr>
                <w:rFonts w:ascii="Times New Roman" w:hAnsi="Times New Roman"/>
                <w:sz w:val="24"/>
                <w:szCs w:val="24"/>
              </w:rPr>
              <w:instrText xml:space="preserve"> HYPERLINK "mailto:vishenki5a@yandex.ru</w:instrText>
            </w: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DF23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23DB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vishenki5a@yandex.ru</w:t>
            </w: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12CF7" w:rsidRPr="00DF23DB" w:rsidRDefault="00612CF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37DC4" w:rsidRPr="00DF23DB">
              <w:rPr>
                <w:rFonts w:ascii="Times New Roman" w:hAnsi="Times New Roman"/>
                <w:sz w:val="24"/>
                <w:szCs w:val="24"/>
              </w:rPr>
              <w:t>с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моленского областного государственного бюджетного учреждения «Реабилитационный центр для детей и подростков с ограниченными возможностями «Вишенки»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23550D"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Новикова Светлана Алексеевна</w:t>
            </w: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F23DB" w:rsidRDefault="00612CF7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7" w:rsidRPr="00DF23DB" w:rsidRDefault="00612CF7" w:rsidP="00612CF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612CF7" w:rsidRPr="00DF23DB" w:rsidRDefault="00107F7B" w:rsidP="00107F7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23DB">
              <w:rPr>
                <w:rFonts w:ascii="Times New Roman" w:eastAsiaTheme="minorHAnsi" w:hAnsi="Times New Roman"/>
                <w:sz w:val="24"/>
                <w:szCs w:val="24"/>
              </w:rPr>
              <w:t>Реализация модели учебного сопровождаемого проживания как преобразующей  социально значимой  практики в деятельности  организаций социального обслуживания детей и семей с детьми для качественного изменения подходов к формированию социально-</w:t>
            </w:r>
            <w:r w:rsidRPr="00DF23D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бытовой и социально-средовой самостоятельности лиц с ментальной инвалидностью и психофизическими расстройствами, необходимых для их дальнейшего включения в активную жизнь в обществе</w:t>
            </w:r>
            <w:r w:rsidR="00612CF7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CF7" w:rsidRPr="00DF23DB" w:rsidRDefault="00612CF7" w:rsidP="00612CF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Способствовать повышению уровня самостоятельности детей с ментальной инвалидностью и психофизическими расстройствами для включения их в самостоятельную, полноценную жизнь.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Адаптировать модель учебного сопровождаемого проживания к условиям реабилитационного центра, способствовать распространению данной эффективной социальной практики. 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Повысить  профессиональные компетенции специалистов, работающих с целевой группой.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Способствовать повышению родительской компетентности в вопросах реабилитации и социализации детей с ментальной инвалидностью и психофизическими расстройствами.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Инициировать проведение мероприятий для детей-инвалидов с учетом межведомственного потенциала образовательных и культурно-просветительных учреждений г. Смоленска, а также некоммерческих организаций, благотворительных фондов, социально ориентированного бизнеса и добровольческого ресурса Смоленской области.</w:t>
            </w:r>
          </w:p>
          <w:p w:rsidR="00AA7793" w:rsidRPr="00DF23DB" w:rsidRDefault="00107F7B" w:rsidP="0052413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Повысить уровень информированности жителей региона о социально значимых проблемах, связанных с социальной интеграцией людей, прежде всего, детей, с ментальной инвалидностью и психофизическими расстройствами, о современных практиках социальной помощи и поддержки этой категории людей, в том числе о сопровождаемом проживании.</w:t>
            </w:r>
          </w:p>
        </w:tc>
      </w:tr>
      <w:tr w:rsidR="00DF23DB" w:rsidRPr="00DF23DB" w:rsidTr="00AA7793">
        <w:trPr>
          <w:trHeight w:val="243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793" w:rsidRPr="00DF23DB" w:rsidRDefault="00AA7793" w:rsidP="00AA7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</w:tc>
      </w:tr>
      <w:tr w:rsidR="00DF23DB" w:rsidRPr="00DF23DB" w:rsidTr="007039B7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DF23DB" w:rsidRDefault="00AA7793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199п-2017.15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DF23DB" w:rsidRDefault="00AA7793" w:rsidP="00AA779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«Наш яркий мир»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DF23DB" w:rsidRDefault="0023550D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AA7793" w:rsidRPr="00DF23DB"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Тульской области «Комплексный центр социального обслуживания </w:t>
            </w:r>
            <w:r w:rsidR="00B24795" w:rsidRPr="00DF23D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A7793" w:rsidRPr="00DF23DB">
              <w:rPr>
                <w:rFonts w:ascii="Times New Roman" w:hAnsi="Times New Roman"/>
                <w:sz w:val="24"/>
                <w:szCs w:val="24"/>
              </w:rPr>
              <w:t>населения № 4»</w:t>
            </w:r>
          </w:p>
          <w:p w:rsidR="00612CF7" w:rsidRPr="00DF23DB" w:rsidRDefault="00612CF7" w:rsidP="007039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F23DB" w:rsidRDefault="00612CF7" w:rsidP="00612CF7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Адрес: ул. Строителей, д.</w:t>
            </w:r>
            <w:r w:rsidR="0023550D" w:rsidRPr="00DF23DB">
              <w:rPr>
                <w:sz w:val="24"/>
                <w:szCs w:val="24"/>
              </w:rPr>
              <w:t xml:space="preserve"> </w:t>
            </w:r>
            <w:r w:rsidRPr="00DF23DB">
              <w:rPr>
                <w:sz w:val="24"/>
                <w:szCs w:val="24"/>
              </w:rPr>
              <w:t xml:space="preserve">41 «а», </w:t>
            </w:r>
          </w:p>
          <w:p w:rsidR="00612CF7" w:rsidRPr="00DF23DB" w:rsidRDefault="00612CF7" w:rsidP="00612CF7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г. Ефремов, Тульская область, 301840</w:t>
            </w: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(факс): 8(48741) 5-07-07; </w:t>
            </w: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612CF7" w:rsidRPr="00DF23DB" w:rsidRDefault="00862709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12CF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 xml:space="preserve">srtс.efremov@tularegion.ru </w:t>
              </w:r>
            </w:hyperlink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F23DB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02E06" w:rsidRPr="00DF23DB"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Тульской области «Комплексный центр социального обслуживания населения </w:t>
            </w:r>
            <w:r w:rsidR="00DD359D" w:rsidRPr="00DF23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2E06" w:rsidRPr="00DF23DB">
              <w:rPr>
                <w:rFonts w:ascii="Times New Roman" w:hAnsi="Times New Roman"/>
                <w:sz w:val="24"/>
                <w:szCs w:val="24"/>
              </w:rPr>
              <w:t xml:space="preserve">№ 4»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02E06" w:rsidRPr="00DF23DB">
              <w:rPr>
                <w:rFonts w:ascii="Times New Roman" w:hAnsi="Times New Roman"/>
                <w:sz w:val="24"/>
                <w:szCs w:val="24"/>
              </w:rPr>
              <w:t xml:space="preserve"> Денисова Ольга Ивановна </w:t>
            </w:r>
          </w:p>
          <w:p w:rsidR="00D02E06" w:rsidRPr="00DF23DB" w:rsidRDefault="00D02E06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F23DB" w:rsidRDefault="00612CF7" w:rsidP="0023550D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7" w:rsidRPr="00DF23DB" w:rsidRDefault="00612CF7" w:rsidP="00612CF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612CF7" w:rsidRPr="00DF23DB" w:rsidRDefault="00107F7B" w:rsidP="0010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максимально возможного развития и реализации личностного потенциала ребенка-инвалида, ребенка с ограниченными возможностями здоровья, их успешная интеграция в общество</w:t>
            </w:r>
            <w:r w:rsidR="00612CF7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CF7" w:rsidRPr="00DF23DB" w:rsidRDefault="00612CF7" w:rsidP="00612CF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Привлечение и обучение добровольцев навыкам общения с детьми-инвалидами, детьми с ограниченными возможностями здоровья.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 устойчивой, положительно окрашенной системы социально-психолого-педагогического взаимодействия ребенка и значимого для него взрослого, путем формирования пары «ребенок – наставник».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Стабилизация эмоционального состояния ребенка-инвалида, ребенка с ограниченными возможностями здоровья. 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Преодоление изолированности семей с детьми-инвалидами, детьми с ограниченными возможностями здоровья, образование у семей  новых  социальных связей. </w:t>
            </w:r>
          </w:p>
          <w:p w:rsidR="00AA7793" w:rsidRPr="00DF23DB" w:rsidRDefault="00107F7B" w:rsidP="0052413F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творческого потенциала детей в различных социальных и профессиональных ролях.</w:t>
            </w:r>
          </w:p>
        </w:tc>
      </w:tr>
      <w:tr w:rsidR="00DF23DB" w:rsidRPr="00DF23DB" w:rsidTr="00832941">
        <w:trPr>
          <w:trHeight w:val="161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39B7" w:rsidRPr="00DF23DB" w:rsidRDefault="0023550D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="007039B7"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Москва</w:t>
            </w:r>
          </w:p>
        </w:tc>
      </w:tr>
      <w:tr w:rsidR="00DF23DB" w:rsidRPr="00DF23DB" w:rsidTr="007039B7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B7" w:rsidRPr="00DF23DB" w:rsidRDefault="00AA7793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231п-2017.15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B7" w:rsidRPr="00DF23DB" w:rsidRDefault="007039B7" w:rsidP="007039B7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AA7793" w:rsidRPr="00DF23DB">
              <w:rPr>
                <w:rFonts w:ascii="Times New Roman" w:hAnsi="Times New Roman"/>
                <w:sz w:val="24"/>
                <w:szCs w:val="24"/>
              </w:rPr>
              <w:t xml:space="preserve">Наставничество как технология содействия социокультурной реабилитации детей с тяжелыми и множественными нарушениями развития, воспитывающихся в </w:t>
            </w:r>
            <w:r w:rsidR="00AA7793"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для детей-сирот»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B7" w:rsidRPr="00DF23DB" w:rsidRDefault="00AA7793" w:rsidP="00B2479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бюджетное учреждение города Москвы Центр содействия семейному воспитанию «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дом» Департамента труда и социальной защиты населения города Москвы</w:t>
            </w:r>
          </w:p>
          <w:p w:rsidR="00D02E06" w:rsidRPr="00DF23DB" w:rsidRDefault="00D02E06" w:rsidP="007039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550D" w:rsidRPr="00DF23DB" w:rsidRDefault="007039B7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Адрес: </w:t>
            </w:r>
            <w:r w:rsidR="0023550D" w:rsidRPr="00DF23DB">
              <w:rPr>
                <w:sz w:val="24"/>
                <w:szCs w:val="24"/>
              </w:rPr>
              <w:t xml:space="preserve">ул. </w:t>
            </w:r>
            <w:proofErr w:type="spellStart"/>
            <w:r w:rsidR="0023550D" w:rsidRPr="00DF23DB">
              <w:rPr>
                <w:sz w:val="24"/>
                <w:szCs w:val="24"/>
              </w:rPr>
              <w:t>Новозаводская</w:t>
            </w:r>
            <w:proofErr w:type="spellEnd"/>
            <w:r w:rsidR="0023550D" w:rsidRPr="00DF23DB">
              <w:rPr>
                <w:sz w:val="24"/>
                <w:szCs w:val="24"/>
              </w:rPr>
              <w:t xml:space="preserve">, д. 19А, </w:t>
            </w:r>
          </w:p>
          <w:p w:rsidR="007039B7" w:rsidRPr="00DF23DB" w:rsidRDefault="0023550D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г. Москва, 121309 </w:t>
            </w:r>
          </w:p>
          <w:p w:rsidR="007039B7" w:rsidRPr="00DF23DB" w:rsidRDefault="007039B7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lastRenderedPageBreak/>
              <w:t xml:space="preserve"> </w:t>
            </w:r>
          </w:p>
          <w:p w:rsidR="007039B7" w:rsidRPr="00DF23DB" w:rsidRDefault="007039B7" w:rsidP="00B2479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 (факс): 8 (499) </w:t>
            </w:r>
            <w:r w:rsidR="009E2B5E" w:rsidRPr="00DF23DB">
              <w:rPr>
                <w:sz w:val="24"/>
                <w:szCs w:val="24"/>
              </w:rPr>
              <w:t>148-</w:t>
            </w:r>
            <w:r w:rsidR="0023550D" w:rsidRPr="00DF23DB">
              <w:rPr>
                <w:sz w:val="24"/>
                <w:szCs w:val="24"/>
              </w:rPr>
              <w:t>36</w:t>
            </w:r>
            <w:r w:rsidR="009E2B5E" w:rsidRPr="00DF23DB">
              <w:rPr>
                <w:sz w:val="24"/>
                <w:szCs w:val="24"/>
              </w:rPr>
              <w:t>-</w:t>
            </w:r>
            <w:r w:rsidR="0023550D" w:rsidRPr="00DF23DB">
              <w:rPr>
                <w:sz w:val="24"/>
                <w:szCs w:val="24"/>
              </w:rPr>
              <w:t>21</w:t>
            </w:r>
          </w:p>
          <w:p w:rsidR="007039B7" w:rsidRPr="00DF23DB" w:rsidRDefault="007039B7" w:rsidP="00B2479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23550D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Nash_dom@dszn.ru</w:t>
              </w:r>
            </w:hyperlink>
          </w:p>
          <w:p w:rsidR="009E2B5E" w:rsidRPr="00DF23DB" w:rsidRDefault="009E2B5E" w:rsidP="00B2479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3B727A" w:rsidRPr="00DF23DB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9E2B5E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3B727A" w:rsidRPr="00DF23D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9E2B5E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3B727A" w:rsidRPr="00DF23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E2B5E" w:rsidRPr="00DF23DB">
              <w:rPr>
                <w:rFonts w:ascii="Times New Roman" w:hAnsi="Times New Roman"/>
                <w:sz w:val="24"/>
                <w:szCs w:val="24"/>
              </w:rPr>
              <w:t>я</w:t>
            </w:r>
            <w:r w:rsidR="003B727A" w:rsidRPr="00DF23DB">
              <w:rPr>
                <w:rFonts w:ascii="Times New Roman" w:hAnsi="Times New Roman"/>
                <w:sz w:val="24"/>
                <w:szCs w:val="24"/>
              </w:rPr>
              <w:t xml:space="preserve"> города Москвы Центр содействия семейному воспитанию «Наш дом» Департамента труда и социальной защиты населения города Москвы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9E2B5E" w:rsidRPr="00DF23DB">
              <w:rPr>
                <w:rFonts w:ascii="Times New Roman" w:hAnsi="Times New Roman"/>
                <w:sz w:val="24"/>
                <w:szCs w:val="24"/>
              </w:rPr>
              <w:t>Меньшов Вадим Анатольевич</w:t>
            </w:r>
          </w:p>
          <w:p w:rsidR="007039B7" w:rsidRPr="00DF23DB" w:rsidRDefault="007039B7" w:rsidP="00B24795">
            <w:pPr>
              <w:pStyle w:val="Iauiue"/>
              <w:rPr>
                <w:sz w:val="24"/>
                <w:szCs w:val="24"/>
              </w:rPr>
            </w:pPr>
          </w:p>
          <w:p w:rsidR="007039B7" w:rsidRPr="00DF23DB" w:rsidRDefault="007039B7" w:rsidP="0023550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B7" w:rsidRPr="00DF23DB" w:rsidRDefault="007039B7" w:rsidP="007039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039B7" w:rsidRPr="00DF23DB" w:rsidRDefault="00107F7B" w:rsidP="007039B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Разработка и внедрение технологии наставничества как эффективного инструмента социокультурной реабилитации детей-сирот с тяжелыми и множественными нарушениями развития, воспитывающихся в институциональных условиях</w:t>
            </w:r>
            <w:r w:rsidR="00D02E06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9B7" w:rsidRPr="00DF23DB" w:rsidRDefault="007039B7" w:rsidP="007039B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107F7B" w:rsidRPr="00DF23DB" w:rsidRDefault="00107F7B" w:rsidP="0052413F">
            <w:pPr>
              <w:pStyle w:val="Iauiue"/>
              <w:widowControl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Создание организационных условий для развития </w:t>
            </w:r>
            <w:r w:rsidRPr="00DF23DB">
              <w:rPr>
                <w:sz w:val="24"/>
                <w:szCs w:val="24"/>
              </w:rPr>
              <w:lastRenderedPageBreak/>
              <w:t>социальной практики «Наставничество» в отношении детей с тяжелыми и множественными нарушениями развития.</w:t>
            </w:r>
          </w:p>
          <w:p w:rsidR="00107F7B" w:rsidRPr="00DF23DB" w:rsidRDefault="00107F7B" w:rsidP="0052413F">
            <w:pPr>
              <w:pStyle w:val="Iauiue"/>
              <w:widowControl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Организация совместного взаимодействия пар «ребенок-наставник» по индивидуальным программам взаимодействия и сопровождения.</w:t>
            </w:r>
          </w:p>
          <w:p w:rsidR="00107F7B" w:rsidRPr="00DF23DB" w:rsidRDefault="00107F7B" w:rsidP="0052413F">
            <w:pPr>
              <w:pStyle w:val="Iauiue"/>
              <w:widowControl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Создание клуба  «Возьми меня за руку!» для расширения возможностей помощи в формате наставничества детям с тяжелыми и множественными нарушениями развития, воспитывающимся в организации для детей-сирот.</w:t>
            </w:r>
          </w:p>
          <w:p w:rsidR="007039B7" w:rsidRPr="00DF23DB" w:rsidRDefault="00107F7B" w:rsidP="0052413F">
            <w:pPr>
              <w:pStyle w:val="Iauiue"/>
              <w:widowControl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Описание технологии наставничества в отношении детей с тяжелыми и множественными нарушениями развития, воспитывающихся в условиях организации для детей-сирот, и тиражирование позитивного опыта.</w:t>
            </w:r>
          </w:p>
        </w:tc>
      </w:tr>
      <w:tr w:rsidR="00DF23DB" w:rsidRPr="00DF23DB" w:rsidTr="00832941">
        <w:trPr>
          <w:trHeight w:val="174"/>
        </w:trPr>
        <w:tc>
          <w:tcPr>
            <w:tcW w:w="15418" w:type="dxa"/>
            <w:gridSpan w:val="4"/>
            <w:shd w:val="clear" w:color="auto" w:fill="D9D9D9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</w:t>
            </w:r>
          </w:p>
        </w:tc>
      </w:tr>
      <w:tr w:rsidR="00DF23DB" w:rsidRPr="00DF23DB" w:rsidTr="00832941">
        <w:trPr>
          <w:trHeight w:val="164"/>
        </w:trPr>
        <w:tc>
          <w:tcPr>
            <w:tcW w:w="15418" w:type="dxa"/>
            <w:gridSpan w:val="4"/>
            <w:shd w:val="clear" w:color="auto" w:fill="D9D9D9"/>
          </w:tcPr>
          <w:p w:rsidR="007039B7" w:rsidRPr="00DF23DB" w:rsidRDefault="00AA7793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Мурманская</w:t>
            </w:r>
            <w:r w:rsidR="007039B7"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область </w:t>
            </w:r>
          </w:p>
        </w:tc>
      </w:tr>
      <w:tr w:rsidR="00DF23DB" w:rsidRPr="00DF23DB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039B7" w:rsidRPr="00DF23DB" w:rsidRDefault="00AA7793" w:rsidP="007039B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039B7" w:rsidRPr="00DF23DB" w:rsidRDefault="007039B7" w:rsidP="007039B7">
            <w:pPr>
              <w:ind w:left="57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AA7793" w:rsidRPr="00DF23DB">
              <w:rPr>
                <w:rFonts w:ascii="Times New Roman" w:hAnsi="Times New Roman"/>
                <w:sz w:val="24"/>
                <w:szCs w:val="24"/>
              </w:rPr>
              <w:t>Особым детям – особая забота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039B7" w:rsidRPr="00DF23DB" w:rsidRDefault="00AA7793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областное автономное учреждение социального обслуживания населения «Комплексный центр социального обслуживания населения ЗАТО г. Североморск»</w:t>
            </w:r>
          </w:p>
          <w:p w:rsidR="007039B7" w:rsidRPr="00DF23DB" w:rsidRDefault="007039B7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50D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36421D" w:rsidRPr="00DF23D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36421D" w:rsidRPr="00DF23DB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="0036421D" w:rsidRPr="00DF23DB">
              <w:rPr>
                <w:rFonts w:ascii="Times New Roman" w:hAnsi="Times New Roman"/>
                <w:sz w:val="24"/>
                <w:szCs w:val="24"/>
              </w:rPr>
              <w:t>, д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r w:rsidR="0036421D" w:rsidRPr="00DF23DB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</w:p>
          <w:p w:rsidR="007039B7" w:rsidRPr="00DF23DB" w:rsidRDefault="0036421D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Североморск, Мурманская область, 184601</w:t>
            </w:r>
          </w:p>
          <w:p w:rsidR="0036421D" w:rsidRPr="00DF23DB" w:rsidRDefault="0036421D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562A" w:rsidRPr="00DF23DB" w:rsidRDefault="00D02E0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06562A" w:rsidRPr="00DF23DB">
              <w:rPr>
                <w:rFonts w:ascii="Times New Roman" w:hAnsi="Times New Roman"/>
                <w:sz w:val="24"/>
                <w:szCs w:val="24"/>
              </w:rPr>
              <w:t xml:space="preserve">8 (81537) </w:t>
            </w:r>
            <w:r w:rsidR="00B53B73" w:rsidRPr="00DF23DB">
              <w:rPr>
                <w:rFonts w:ascii="Times New Roman" w:hAnsi="Times New Roman"/>
                <w:sz w:val="24"/>
                <w:szCs w:val="24"/>
              </w:rPr>
              <w:t>5-72-65</w:t>
            </w:r>
            <w:r w:rsidR="0006562A" w:rsidRPr="00DF23D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039B7" w:rsidRPr="00DF23DB" w:rsidRDefault="0006562A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5-74-02</w:t>
            </w:r>
          </w:p>
          <w:p w:rsidR="00D02E06" w:rsidRPr="00DF23DB" w:rsidRDefault="00D02E06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06562A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06562A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mu_kcson@bk.ru</w:t>
              </w:r>
            </w:hyperlink>
            <w:r w:rsidR="0006562A" w:rsidRPr="00DF23DB">
              <w:rPr>
                <w:sz w:val="24"/>
                <w:szCs w:val="24"/>
              </w:rPr>
              <w:t xml:space="preserve"> </w:t>
            </w: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06562A" w:rsidRPr="00DF23DB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06562A" w:rsidRPr="00DF23DB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06562A" w:rsidRPr="00DF23DB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06562A" w:rsidRPr="00DF23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23550D" w:rsidRPr="00DF23DB">
              <w:rPr>
                <w:rFonts w:ascii="Times New Roman" w:hAnsi="Times New Roman"/>
                <w:sz w:val="24"/>
                <w:szCs w:val="24"/>
              </w:rPr>
              <w:t>я</w:t>
            </w:r>
            <w:r w:rsidR="0006562A" w:rsidRPr="00DF23DB">
              <w:rPr>
                <w:rFonts w:ascii="Times New Roman" w:hAnsi="Times New Roman"/>
                <w:sz w:val="24"/>
                <w:szCs w:val="24"/>
              </w:rPr>
              <w:t xml:space="preserve"> социального </w:t>
            </w:r>
            <w:r w:rsidR="0006562A"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 «Комплексный центр социального обслуживания населения ЗАТО г. Североморск»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06562A" w:rsidRPr="00DF23DB">
              <w:rPr>
                <w:rFonts w:ascii="Times New Roman" w:hAnsi="Times New Roman"/>
                <w:sz w:val="24"/>
                <w:szCs w:val="24"/>
              </w:rPr>
              <w:t>Бирюков Владимир Константинович</w:t>
            </w:r>
            <w:r w:rsidR="0006562A"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562A" w:rsidRPr="00DF23DB" w:rsidRDefault="0006562A" w:rsidP="00B24795">
            <w:pPr>
              <w:pStyle w:val="Iauiue"/>
              <w:rPr>
                <w:sz w:val="24"/>
                <w:szCs w:val="24"/>
                <w:shd w:val="clear" w:color="auto" w:fill="FFFFFF"/>
              </w:rPr>
            </w:pPr>
          </w:p>
          <w:p w:rsidR="00D02E06" w:rsidRPr="00DF23DB" w:rsidRDefault="00D02E06" w:rsidP="00832941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7039B7" w:rsidRPr="00DF23DB" w:rsidRDefault="007039B7" w:rsidP="007039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7039B7" w:rsidRPr="00DF23DB" w:rsidRDefault="00107F7B" w:rsidP="00364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Оказание социально-психолого-педагогической помощи детям-инвалидам и детям с ограниченными возможностями здоровья со стороны наставников, направленной на их успешную социализацию</w:t>
            </w:r>
            <w:r w:rsidR="007039B7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9B7" w:rsidRPr="00DF23DB" w:rsidRDefault="007039B7" w:rsidP="003642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107F7B" w:rsidRPr="00DF23DB" w:rsidRDefault="00107F7B" w:rsidP="00832941">
            <w:pPr>
              <w:pStyle w:val="Iauiu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Внедрение системы наставничества как метода психолого-педагогического сопровождения детей инвалидов и детей с ограниченными возможностями здоровья.</w:t>
            </w:r>
          </w:p>
          <w:p w:rsidR="00107F7B" w:rsidRPr="00DF23DB" w:rsidRDefault="00107F7B" w:rsidP="00832941">
            <w:pPr>
              <w:pStyle w:val="Iauiu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Обучение потенциальных наставников и специалистов новой социальной практике наставничества.</w:t>
            </w:r>
          </w:p>
          <w:p w:rsidR="00107F7B" w:rsidRPr="00DF23DB" w:rsidRDefault="00107F7B" w:rsidP="00832941">
            <w:pPr>
              <w:pStyle w:val="Iauiu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Организация совместного досугового пространства пар «ребенок – наставник», направленного на развитие коммуникативных навыков и творческих способностей детей-инвалидов и детей с </w:t>
            </w:r>
            <w:r w:rsidRPr="00DF23DB">
              <w:rPr>
                <w:sz w:val="24"/>
                <w:szCs w:val="24"/>
              </w:rPr>
              <w:lastRenderedPageBreak/>
              <w:t>ограниченными возможностями здоровья.</w:t>
            </w:r>
          </w:p>
          <w:p w:rsidR="00107F7B" w:rsidRPr="00DF23DB" w:rsidRDefault="00107F7B" w:rsidP="00832941">
            <w:pPr>
              <w:pStyle w:val="Iauiu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Расширение поля позитивного общения, приобретение дружеских связей, стимулирование положительных эмоциональных переживаний у детей-инвалидов и детей с ограниченными возможностями здоровья.</w:t>
            </w:r>
          </w:p>
          <w:p w:rsidR="007039B7" w:rsidRPr="00DF23DB" w:rsidRDefault="00107F7B" w:rsidP="00832941">
            <w:pPr>
              <w:pStyle w:val="Iauiu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Распространение опыта наставничества среди специалистов учреждений социальной сферы.</w:t>
            </w:r>
          </w:p>
        </w:tc>
      </w:tr>
      <w:tr w:rsidR="00DF23DB" w:rsidRPr="00DF23DB" w:rsidTr="00832941">
        <w:trPr>
          <w:trHeight w:val="168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A7793" w:rsidRPr="00DF23DB" w:rsidRDefault="00AA7793" w:rsidP="00AA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DF23DB" w:rsidRPr="00DF23DB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AA7793" w:rsidRPr="00DF23DB" w:rsidRDefault="00AA7793" w:rsidP="007039B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793" w:rsidRPr="00DF23DB" w:rsidRDefault="00AA7793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«Жизнь в твоих руках»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AA7793" w:rsidRPr="00DF23DB" w:rsidRDefault="00B53B73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</w:t>
            </w:r>
            <w:r w:rsidR="00AA7793" w:rsidRPr="00DF23DB">
              <w:rPr>
                <w:rFonts w:ascii="Times New Roman" w:hAnsi="Times New Roman"/>
                <w:sz w:val="24"/>
                <w:szCs w:val="24"/>
              </w:rPr>
              <w:t>бластное автономное учреждение социального обслуживания «Маловишерский комплексный центр социального обслуживания населения»</w:t>
            </w:r>
          </w:p>
          <w:p w:rsidR="001A4F89" w:rsidRPr="00DF23DB" w:rsidRDefault="001A4F89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F89" w:rsidRPr="00DF23DB" w:rsidRDefault="001A4F89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Адрес: ул. Революции, д.</w:t>
            </w:r>
            <w:r w:rsidR="00DD359D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29, г. Малая Вишера, Новгородская область,</w:t>
            </w:r>
            <w:r w:rsidRPr="00DF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174260</w:t>
            </w:r>
          </w:p>
          <w:p w:rsidR="001A4F89" w:rsidRPr="00DF23DB" w:rsidRDefault="001A4F89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F89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Телефон (факс): 8-(816-60) 33-917</w:t>
            </w:r>
          </w:p>
          <w:p w:rsidR="001A4F89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F89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3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mvishcso@mail.ru</w:t>
              </w:r>
            </w:hyperlink>
          </w:p>
          <w:p w:rsidR="001A4F89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F89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Директор областного автономного учреждения социального обслуживания «Маловишерский комплексный центр социального обслуживания населения»</w:t>
            </w:r>
          </w:p>
          <w:p w:rsidR="001A4F89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Селезнева Елена Геннадьевна</w:t>
            </w:r>
          </w:p>
          <w:p w:rsidR="001A4F89" w:rsidRPr="00DF23DB" w:rsidRDefault="001A4F89" w:rsidP="00B24795">
            <w:pPr>
              <w:pStyle w:val="Iauiue"/>
              <w:rPr>
                <w:sz w:val="24"/>
                <w:szCs w:val="24"/>
                <w:shd w:val="clear" w:color="auto" w:fill="FFFFFF"/>
              </w:rPr>
            </w:pPr>
          </w:p>
          <w:p w:rsidR="001A4F89" w:rsidRPr="00DF23DB" w:rsidRDefault="001A4F89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1A4F89" w:rsidRPr="00DF23DB" w:rsidRDefault="001A4F89" w:rsidP="001A4F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1A4F89" w:rsidRPr="00DF23DB" w:rsidRDefault="00107F7B" w:rsidP="00107F7B">
            <w:pPr>
              <w:jc w:val="both"/>
              <w:rPr>
                <w:rStyle w:val="13"/>
                <w:rFonts w:eastAsia="Calibri"/>
                <w:color w:val="auto"/>
                <w:sz w:val="24"/>
                <w:szCs w:val="24"/>
              </w:rPr>
            </w:pPr>
            <w:r w:rsidRPr="00DF23DB">
              <w:rPr>
                <w:rStyle w:val="13"/>
                <w:rFonts w:eastAsia="Calibri"/>
                <w:color w:val="auto"/>
                <w:sz w:val="24"/>
                <w:szCs w:val="24"/>
              </w:rPr>
              <w:t xml:space="preserve">Внедрение социальной практики наставничества посредством создания гимназии </w:t>
            </w:r>
            <w:proofErr w:type="spellStart"/>
            <w:r w:rsidRPr="00DF23DB">
              <w:rPr>
                <w:rStyle w:val="13"/>
                <w:rFonts w:eastAsia="Calibri"/>
                <w:color w:val="auto"/>
                <w:sz w:val="24"/>
                <w:szCs w:val="24"/>
              </w:rPr>
              <w:t>тьюторской</w:t>
            </w:r>
            <w:proofErr w:type="spellEnd"/>
            <w:r w:rsidRPr="00DF23DB">
              <w:rPr>
                <w:rStyle w:val="13"/>
                <w:rFonts w:eastAsia="Calibri"/>
                <w:color w:val="auto"/>
                <w:sz w:val="24"/>
                <w:szCs w:val="24"/>
              </w:rPr>
              <w:t xml:space="preserve"> практики как эффективной технологии социально-педагогической поддержки несовершеннолетних с ограниченными возможностями здоровья, находящихся в трудной жизненной ситуации</w:t>
            </w:r>
            <w:r w:rsidR="001A4F89" w:rsidRPr="00DF23DB">
              <w:rPr>
                <w:rStyle w:val="13"/>
                <w:rFonts w:eastAsia="Calibri"/>
                <w:color w:val="auto"/>
                <w:sz w:val="24"/>
                <w:szCs w:val="24"/>
              </w:rPr>
              <w:t>.</w:t>
            </w:r>
          </w:p>
          <w:p w:rsidR="001A4F89" w:rsidRPr="00DF23DB" w:rsidRDefault="001A4F89" w:rsidP="001A4F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107F7B" w:rsidRPr="00DF23DB" w:rsidRDefault="00107F7B" w:rsidP="0052413F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710"/>
              </w:tabs>
              <w:rPr>
                <w:sz w:val="24"/>
                <w:szCs w:val="24"/>
              </w:rPr>
            </w:pPr>
            <w:r w:rsidRPr="00DF23DB">
              <w:rPr>
                <w:rStyle w:val="13"/>
                <w:color w:val="auto"/>
                <w:sz w:val="24"/>
                <w:szCs w:val="24"/>
              </w:rPr>
              <w:t xml:space="preserve">Создание информационно-консультационной, нормативно-правовой, методической базы для организации гимназии </w:t>
            </w:r>
            <w:proofErr w:type="spellStart"/>
            <w:r w:rsidRPr="00DF23DB">
              <w:rPr>
                <w:rStyle w:val="13"/>
                <w:color w:val="auto"/>
                <w:sz w:val="24"/>
                <w:szCs w:val="24"/>
              </w:rPr>
              <w:t>тьюторской</w:t>
            </w:r>
            <w:proofErr w:type="spellEnd"/>
            <w:r w:rsidRPr="00DF23DB">
              <w:rPr>
                <w:rStyle w:val="13"/>
                <w:color w:val="auto"/>
                <w:sz w:val="24"/>
                <w:szCs w:val="24"/>
              </w:rPr>
              <w:t xml:space="preserve"> практики для специалистов-наставников, работающих с детьми-инвалидами и детьми с ограниченными возможностями здоровья.</w:t>
            </w:r>
          </w:p>
          <w:p w:rsidR="00107F7B" w:rsidRPr="00DF23DB" w:rsidRDefault="00107F7B" w:rsidP="0052413F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710"/>
              </w:tabs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</w:t>
            </w:r>
            <w:r w:rsidRPr="00DF23DB">
              <w:rPr>
                <w:rStyle w:val="13"/>
                <w:color w:val="auto"/>
                <w:sz w:val="24"/>
                <w:szCs w:val="24"/>
              </w:rPr>
              <w:t xml:space="preserve">азработка и внедрение новых образовательных программ, технологий и форм обучения </w:t>
            </w:r>
            <w:proofErr w:type="spellStart"/>
            <w:r w:rsidRPr="00DF23DB">
              <w:rPr>
                <w:rStyle w:val="13"/>
                <w:color w:val="auto"/>
                <w:sz w:val="24"/>
                <w:szCs w:val="24"/>
              </w:rPr>
              <w:t>тьюторов</w:t>
            </w:r>
            <w:proofErr w:type="spellEnd"/>
            <w:r w:rsidRPr="00DF23DB">
              <w:rPr>
                <w:rStyle w:val="13"/>
                <w:color w:val="auto"/>
                <w:sz w:val="24"/>
                <w:szCs w:val="24"/>
              </w:rPr>
              <w:t xml:space="preserve"> способам ухода и реабилитации детей-инвалидов и детей с ограниченными возможностями здоровья, а также методам распространения социально значимого опыта посредством </w:t>
            </w:r>
            <w:proofErr w:type="spellStart"/>
            <w:r w:rsidRPr="00DF23DB">
              <w:rPr>
                <w:rStyle w:val="13"/>
                <w:color w:val="auto"/>
                <w:sz w:val="24"/>
                <w:szCs w:val="24"/>
              </w:rPr>
              <w:t>тьюторской</w:t>
            </w:r>
            <w:proofErr w:type="spellEnd"/>
            <w:r w:rsidRPr="00DF23DB">
              <w:rPr>
                <w:rStyle w:val="13"/>
                <w:color w:val="auto"/>
                <w:sz w:val="24"/>
                <w:szCs w:val="24"/>
              </w:rPr>
              <w:t xml:space="preserve"> практики.</w:t>
            </w:r>
          </w:p>
          <w:p w:rsidR="00107F7B" w:rsidRPr="00DF23DB" w:rsidRDefault="00107F7B" w:rsidP="0052413F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710"/>
              </w:tabs>
              <w:rPr>
                <w:rStyle w:val="13"/>
                <w:color w:val="auto"/>
                <w:sz w:val="24"/>
                <w:szCs w:val="24"/>
              </w:rPr>
            </w:pPr>
            <w:r w:rsidRPr="00DF23DB">
              <w:rPr>
                <w:rStyle w:val="13"/>
                <w:color w:val="auto"/>
                <w:sz w:val="24"/>
                <w:szCs w:val="24"/>
              </w:rPr>
              <w:t xml:space="preserve">Создание единого информационно-реабилитационного пространства, в том числе консультативной интегративной онлайн-службы «Всегда на связи», расширение доступа к нему для детей-инвалидов и семей их воспитывающих. </w:t>
            </w:r>
          </w:p>
          <w:p w:rsidR="00107F7B" w:rsidRPr="00DF23DB" w:rsidRDefault="00107F7B" w:rsidP="0052413F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710"/>
              </w:tabs>
              <w:rPr>
                <w:rStyle w:val="13"/>
                <w:color w:val="auto"/>
                <w:sz w:val="24"/>
                <w:szCs w:val="24"/>
              </w:rPr>
            </w:pPr>
            <w:r w:rsidRPr="00DF23DB">
              <w:rPr>
                <w:rStyle w:val="13"/>
                <w:color w:val="auto"/>
                <w:sz w:val="24"/>
                <w:szCs w:val="24"/>
              </w:rPr>
              <w:t xml:space="preserve">Развитие кадрового потенциала специалистов гимназии </w:t>
            </w:r>
            <w:proofErr w:type="spellStart"/>
            <w:r w:rsidRPr="00DF23DB">
              <w:rPr>
                <w:rStyle w:val="13"/>
                <w:color w:val="auto"/>
                <w:sz w:val="24"/>
                <w:szCs w:val="24"/>
              </w:rPr>
              <w:t>тьюторской</w:t>
            </w:r>
            <w:proofErr w:type="spellEnd"/>
            <w:r w:rsidRPr="00DF23DB">
              <w:rPr>
                <w:rStyle w:val="13"/>
                <w:color w:val="auto"/>
                <w:sz w:val="24"/>
                <w:szCs w:val="24"/>
              </w:rPr>
              <w:t xml:space="preserve"> практики, распространение </w:t>
            </w:r>
            <w:r w:rsidRPr="00DF23DB">
              <w:rPr>
                <w:rStyle w:val="13"/>
                <w:color w:val="auto"/>
                <w:sz w:val="24"/>
                <w:szCs w:val="24"/>
              </w:rPr>
              <w:lastRenderedPageBreak/>
              <w:t xml:space="preserve">результативного опыта социального </w:t>
            </w:r>
            <w:proofErr w:type="spellStart"/>
            <w:r w:rsidRPr="00DF23DB">
              <w:rPr>
                <w:rStyle w:val="13"/>
                <w:color w:val="auto"/>
                <w:sz w:val="24"/>
                <w:szCs w:val="24"/>
              </w:rPr>
              <w:t>тьюторства</w:t>
            </w:r>
            <w:proofErr w:type="spellEnd"/>
            <w:r w:rsidRPr="00DF23DB">
              <w:rPr>
                <w:rStyle w:val="13"/>
                <w:color w:val="auto"/>
                <w:sz w:val="24"/>
                <w:szCs w:val="24"/>
              </w:rPr>
              <w:t>, привлечение добровольцев для участия в Проекте.</w:t>
            </w:r>
          </w:p>
          <w:p w:rsidR="00AA7793" w:rsidRPr="00DF23DB" w:rsidRDefault="00107F7B" w:rsidP="008E393F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710"/>
              </w:tabs>
              <w:rPr>
                <w:sz w:val="24"/>
                <w:szCs w:val="24"/>
              </w:rPr>
            </w:pPr>
            <w:r w:rsidRPr="00DF23DB">
              <w:rPr>
                <w:rStyle w:val="13"/>
                <w:color w:val="auto"/>
                <w:sz w:val="24"/>
                <w:szCs w:val="24"/>
              </w:rPr>
              <w:t>Распространение опыта  результатов проектной инновационной деятельности.</w:t>
            </w:r>
          </w:p>
        </w:tc>
      </w:tr>
      <w:tr w:rsidR="00DF23DB" w:rsidRPr="00DF23DB" w:rsidTr="00832941">
        <w:trPr>
          <w:trHeight w:val="188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A7793" w:rsidRPr="00DF23DB" w:rsidRDefault="00AA7793" w:rsidP="00AA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Коми</w:t>
            </w:r>
          </w:p>
        </w:tc>
      </w:tr>
      <w:tr w:rsidR="00DF23DB" w:rsidRPr="00DF23DB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AA7793" w:rsidRPr="00DF23DB" w:rsidRDefault="00AA7793" w:rsidP="007039B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793" w:rsidRPr="00DF23DB" w:rsidRDefault="00AA7793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«Два крыла»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AA7793" w:rsidRPr="00DF23DB" w:rsidRDefault="00AA7793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Коми «Центр по предоставлению государственных услуг  в сфере социальной защиты населения Эжвинского района города Сыктывкар»</w:t>
            </w:r>
          </w:p>
          <w:p w:rsidR="001A4F89" w:rsidRPr="00DF23DB" w:rsidRDefault="001A4F89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BE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Адрес: пр. Бумажников,</w:t>
            </w:r>
            <w:r w:rsidR="00202EBE" w:rsidRPr="00DF23DB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42, </w:t>
            </w:r>
          </w:p>
          <w:p w:rsidR="001A4F89" w:rsidRPr="00DF23DB" w:rsidRDefault="001A4F89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г. Сыктывкар, </w:t>
            </w:r>
            <w:r w:rsidR="00202EBE" w:rsidRPr="00DF23DB">
              <w:rPr>
                <w:rFonts w:ascii="Times New Roman" w:hAnsi="Times New Roman"/>
                <w:sz w:val="24"/>
                <w:szCs w:val="24"/>
              </w:rPr>
              <w:t xml:space="preserve">Республика Коми,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167021</w:t>
            </w:r>
          </w:p>
          <w:p w:rsidR="001A4F89" w:rsidRPr="00DF23DB" w:rsidRDefault="001A4F89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2EBE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B53B73" w:rsidRPr="00DF23DB">
              <w:rPr>
                <w:rFonts w:ascii="Times New Roman" w:hAnsi="Times New Roman"/>
                <w:sz w:val="24"/>
                <w:szCs w:val="24"/>
              </w:rPr>
              <w:t>8(8212) 62-28-27</w:t>
            </w:r>
          </w:p>
          <w:p w:rsidR="001A4F89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F89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B53B73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B53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social</w:t>
              </w:r>
              <w:r w:rsidR="00B53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B53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B53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zhva@soc.rkomi.ru</w:t>
              </w:r>
            </w:hyperlink>
            <w:r w:rsidR="00B53B73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F89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F89" w:rsidRPr="00DF23DB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B53B73"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9F224B" w:rsidRPr="00DF23DB">
              <w:rPr>
                <w:rFonts w:ascii="Times New Roman" w:hAnsi="Times New Roman"/>
                <w:sz w:val="24"/>
                <w:szCs w:val="24"/>
              </w:rPr>
              <w:t>осударственного бюджетного учреждения Республики Коми «Центр по предоставлению государственных услуг в сфере социальной защиты населения Эжвинского района города Сыктывкара»</w:t>
            </w:r>
          </w:p>
          <w:p w:rsidR="001A4F89" w:rsidRPr="00DF23DB" w:rsidRDefault="001A4F89" w:rsidP="00832941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B53B73" w:rsidRPr="00DF23DB">
              <w:rPr>
                <w:rFonts w:ascii="Times New Roman" w:hAnsi="Times New Roman"/>
                <w:sz w:val="24"/>
                <w:szCs w:val="24"/>
              </w:rPr>
              <w:t>Ганн Валерий Олегович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1A4F89" w:rsidRPr="00DF23DB" w:rsidRDefault="001A4F89" w:rsidP="001A4F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107F7B" w:rsidRPr="00DF23DB" w:rsidRDefault="00107F7B" w:rsidP="001A4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детей-инвалидов и детей с ограниченными возможностями здоровья посредством внедрения социальной практики наставничества.</w:t>
            </w:r>
          </w:p>
          <w:p w:rsidR="001A4F89" w:rsidRPr="00DF23DB" w:rsidRDefault="001A4F89" w:rsidP="001A4F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Создание организационных условий для внедрения социальной практики «Наставничество». 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специалистов, работающих с целевой группой.</w:t>
            </w:r>
          </w:p>
          <w:p w:rsidR="00107F7B" w:rsidRPr="00DF23DB" w:rsidRDefault="00107F7B" w:rsidP="0052413F">
            <w:pPr>
              <w:pStyle w:val="ab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Привлечение добровольцев к работе с детьми-инвалидами и детьми с ограниченными возможностями здоровья. </w:t>
            </w:r>
          </w:p>
          <w:p w:rsidR="00AA7793" w:rsidRPr="00DF23DB" w:rsidRDefault="00107F7B" w:rsidP="0052413F">
            <w:pPr>
              <w:pStyle w:val="ab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Организация совместного взаимодействия пар «ребенок-наставник» в рамках познавательной деятельности, в творчестве и организации досуга для максимальной реализации потребностей несовершеннолетних детей целевой группы, социальной адаптации и предотвращения социальной   изоляции.</w:t>
            </w:r>
          </w:p>
        </w:tc>
      </w:tr>
      <w:tr w:rsidR="00DF23DB" w:rsidRPr="00DF23DB" w:rsidTr="008E393F">
        <w:trPr>
          <w:trHeight w:val="6228"/>
        </w:trPr>
        <w:tc>
          <w:tcPr>
            <w:tcW w:w="1668" w:type="dxa"/>
            <w:tcBorders>
              <w:bottom w:val="single" w:sz="4" w:space="0" w:color="000000"/>
            </w:tcBorders>
          </w:tcPr>
          <w:p w:rsidR="00AA7793" w:rsidRPr="00DF23DB" w:rsidRDefault="00AA7793" w:rsidP="007039B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211п-2017.15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793" w:rsidRPr="00DF23DB" w:rsidRDefault="00AA7793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«Вместе к успеху»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AA7793" w:rsidRPr="00DF23DB" w:rsidRDefault="00AA7793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Коми «Центр социальной помощи семье и детям города Сыктывкар»</w:t>
            </w:r>
          </w:p>
          <w:p w:rsidR="009F224B" w:rsidRPr="00DF23DB" w:rsidRDefault="009F224B" w:rsidP="009F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24B" w:rsidRPr="00DF23DB" w:rsidRDefault="009F22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Адрес: ул. Чернова, г. Сыктывкар, Республика Коми, д. 3167000</w:t>
            </w:r>
          </w:p>
          <w:p w:rsidR="009F224B" w:rsidRPr="00DF23DB" w:rsidRDefault="009F224B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224B" w:rsidRPr="00DF23DB" w:rsidRDefault="009F22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 (факс): 8 (8212) 24-71-89; </w:t>
            </w:r>
          </w:p>
          <w:p w:rsidR="009F224B" w:rsidRPr="00DF23DB" w:rsidRDefault="009F22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32-01-31</w:t>
            </w:r>
          </w:p>
          <w:p w:rsidR="009F224B" w:rsidRPr="00DF23DB" w:rsidRDefault="009F224B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24B" w:rsidRPr="00DF23DB" w:rsidRDefault="009F22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5" w:tgtFrame="_blank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cspsid@soc.rkomi.ru</w:t>
              </w:r>
            </w:hyperlink>
          </w:p>
          <w:p w:rsidR="009F224B" w:rsidRPr="00DF23DB" w:rsidRDefault="009F224B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24B" w:rsidRPr="00DF23DB" w:rsidRDefault="003032AA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Директор Г</w:t>
            </w:r>
            <w:r w:rsidR="009F224B" w:rsidRPr="00DF23DB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9F224B" w:rsidRPr="00DF23D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9F224B" w:rsidRPr="00DF23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я</w:t>
            </w:r>
            <w:r w:rsidR="009F224B" w:rsidRPr="00DF23DB">
              <w:rPr>
                <w:rFonts w:ascii="Times New Roman" w:hAnsi="Times New Roman"/>
                <w:sz w:val="24"/>
                <w:szCs w:val="24"/>
              </w:rPr>
              <w:t xml:space="preserve"> Республики Коми «Центр социальной помощи семье и детям города Сыктывкар» </w:t>
            </w:r>
            <w:r w:rsidR="009F224B"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9F224B" w:rsidRPr="00DF23DB">
              <w:rPr>
                <w:rFonts w:ascii="Times New Roman" w:hAnsi="Times New Roman"/>
                <w:sz w:val="24"/>
                <w:szCs w:val="24"/>
              </w:rPr>
              <w:t>Цуман</w:t>
            </w:r>
            <w:proofErr w:type="spellEnd"/>
            <w:r w:rsidR="009F224B" w:rsidRPr="00DF23DB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  <w:p w:rsidR="009F224B" w:rsidRPr="00DF23DB" w:rsidRDefault="009F224B" w:rsidP="008E393F">
            <w:pPr>
              <w:pStyle w:val="Iauiue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9F224B" w:rsidRPr="00DF23DB" w:rsidRDefault="009F224B" w:rsidP="009F22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F224B" w:rsidRPr="00DF23DB" w:rsidRDefault="00674314" w:rsidP="009F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Содействие социальной адаптации в обществе, повышение качества жизни детей с инвалидностью, развитие способностей и реализация личностного потенциала через внедрение системы наставничества.</w:t>
            </w:r>
          </w:p>
          <w:p w:rsidR="009F224B" w:rsidRPr="00DF23DB" w:rsidRDefault="009F224B" w:rsidP="009F22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74314" w:rsidRPr="00DF23DB" w:rsidRDefault="00673C7C" w:rsidP="0052413F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Повышение профессиональных</w:t>
            </w:r>
            <w:r w:rsidR="00674314" w:rsidRPr="00DF23DB">
              <w:rPr>
                <w:rFonts w:ascii="Times New Roman" w:hAnsi="Times New Roman"/>
                <w:sz w:val="24"/>
                <w:szCs w:val="24"/>
              </w:rPr>
              <w:t xml:space="preserve"> компет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енций</w:t>
            </w:r>
            <w:r w:rsidR="00674314" w:rsidRPr="00DF23DB">
              <w:rPr>
                <w:rFonts w:ascii="Times New Roman" w:hAnsi="Times New Roman"/>
                <w:sz w:val="24"/>
                <w:szCs w:val="24"/>
              </w:rPr>
              <w:t xml:space="preserve"> специалистов учреждения в вопросах организации наставнической деятельности, внедрения обучающих программ для волонтеров и курирования наставников и совершенствование системы наставничества. </w:t>
            </w:r>
          </w:p>
          <w:p w:rsidR="00674314" w:rsidRPr="00DF23DB" w:rsidRDefault="00674314" w:rsidP="0052413F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Развитие способностей и реализация личностного потенциала детей с инвалидностью. </w:t>
            </w:r>
          </w:p>
          <w:p w:rsidR="00674314" w:rsidRPr="00DF23DB" w:rsidRDefault="00674314" w:rsidP="0052413F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Социально-бытовая адаптация детей с инвалидностью. </w:t>
            </w:r>
          </w:p>
          <w:p w:rsidR="00674314" w:rsidRPr="00DF23DB" w:rsidRDefault="00674314" w:rsidP="0052413F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сопровождения реализации Проекта через публикации в СМИ, изготовление социальной рекламы, издание буклетов, памяток. </w:t>
            </w:r>
          </w:p>
          <w:p w:rsidR="00AA7793" w:rsidRPr="00DF23DB" w:rsidRDefault="00674314" w:rsidP="0052413F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Обобщение опыта и распространение инновационной социальной практики в регионе.</w:t>
            </w:r>
          </w:p>
        </w:tc>
      </w:tr>
      <w:tr w:rsidR="00DF23DB" w:rsidRPr="00DF23DB" w:rsidTr="00BB5869">
        <w:trPr>
          <w:trHeight w:val="279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039B7" w:rsidRPr="00DF23DB" w:rsidRDefault="007039B7" w:rsidP="00703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</w:tr>
      <w:tr w:rsidR="00DF23DB" w:rsidRPr="00DF23DB" w:rsidTr="00BB5869">
        <w:trPr>
          <w:trHeight w:val="284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039B7" w:rsidRPr="00DF23DB" w:rsidRDefault="006A4C9E" w:rsidP="00703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Волгоградская область</w:t>
            </w:r>
          </w:p>
        </w:tc>
      </w:tr>
      <w:tr w:rsidR="00DF23DB" w:rsidRPr="00DF23DB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039B7" w:rsidRPr="00DF23DB" w:rsidRDefault="006A4C9E" w:rsidP="007039B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039B7" w:rsidRPr="00DF23DB" w:rsidRDefault="007039B7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Стань успешным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039B7" w:rsidRPr="00DF23DB" w:rsidRDefault="00B53B73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осударственное казенное общеобразовательное учреждение «Лемешкинская школа-интернат»</w:t>
            </w:r>
          </w:p>
          <w:p w:rsidR="006A4C9E" w:rsidRPr="00DF23DB" w:rsidRDefault="006A4C9E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24B" w:rsidRPr="00DF23DB" w:rsidRDefault="007039B7" w:rsidP="00B24795">
            <w:pPr>
              <w:pStyle w:val="Iauiue"/>
              <w:rPr>
                <w:sz w:val="22"/>
                <w:szCs w:val="22"/>
              </w:rPr>
            </w:pPr>
            <w:r w:rsidRPr="00DF23DB">
              <w:rPr>
                <w:sz w:val="24"/>
                <w:szCs w:val="24"/>
              </w:rPr>
              <w:t xml:space="preserve">Адрес: </w:t>
            </w:r>
            <w:r w:rsidR="009F224B" w:rsidRPr="00DF23DB">
              <w:rPr>
                <w:sz w:val="22"/>
                <w:szCs w:val="22"/>
              </w:rPr>
              <w:t xml:space="preserve">ул. Кирова, д. 96, с. Лемешкино,  </w:t>
            </w:r>
            <w:proofErr w:type="spellStart"/>
            <w:r w:rsidR="009F224B" w:rsidRPr="00DF23DB">
              <w:rPr>
                <w:sz w:val="22"/>
                <w:szCs w:val="22"/>
              </w:rPr>
              <w:t>Руднянский</w:t>
            </w:r>
            <w:proofErr w:type="spellEnd"/>
            <w:r w:rsidR="009F224B" w:rsidRPr="00DF23DB">
              <w:rPr>
                <w:sz w:val="22"/>
                <w:szCs w:val="22"/>
              </w:rPr>
              <w:t xml:space="preserve"> р-он, </w:t>
            </w:r>
            <w:r w:rsidR="00102F64" w:rsidRPr="00DF23DB">
              <w:rPr>
                <w:sz w:val="22"/>
                <w:szCs w:val="22"/>
              </w:rPr>
              <w:t xml:space="preserve">Волгоградская область, </w:t>
            </w:r>
            <w:r w:rsidR="009F224B" w:rsidRPr="00DF23DB">
              <w:rPr>
                <w:sz w:val="22"/>
                <w:szCs w:val="22"/>
              </w:rPr>
              <w:t xml:space="preserve">403623 </w:t>
            </w:r>
          </w:p>
          <w:p w:rsidR="007039B7" w:rsidRPr="00DF23DB" w:rsidRDefault="007039B7" w:rsidP="00B24795">
            <w:pPr>
              <w:pStyle w:val="Iauiue"/>
              <w:rPr>
                <w:sz w:val="24"/>
                <w:szCs w:val="24"/>
              </w:rPr>
            </w:pPr>
          </w:p>
          <w:p w:rsidR="00B53B73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Телефон (факс): 8 (</w:t>
            </w:r>
            <w:r w:rsidR="00102F64" w:rsidRPr="00DF23DB">
              <w:rPr>
                <w:rFonts w:ascii="Times New Roman" w:hAnsi="Times New Roman"/>
                <w:sz w:val="24"/>
                <w:szCs w:val="24"/>
              </w:rPr>
              <w:t>84453) 7-81-</w:t>
            </w:r>
            <w:r w:rsidR="00B53B73" w:rsidRPr="00DF23DB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</w:p>
          <w:p w:rsidR="007039B7" w:rsidRPr="00DF23DB" w:rsidRDefault="00B53B73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7-81-49</w:t>
            </w:r>
          </w:p>
          <w:p w:rsidR="00102F64" w:rsidRPr="00DF23DB" w:rsidRDefault="00102F64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2F64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адрес: </w:t>
            </w:r>
          </w:p>
          <w:p w:rsidR="00102F64" w:rsidRPr="00DF23DB" w:rsidRDefault="00862709" w:rsidP="00B247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102F64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Lem-internat@yandex.ru</w:t>
              </w:r>
            </w:hyperlink>
          </w:p>
          <w:p w:rsidR="00B53B73" w:rsidRPr="00DF23DB" w:rsidRDefault="00B53B73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901A3C" w:rsidP="00B247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. д</w:t>
            </w:r>
            <w:r w:rsidR="007039B7" w:rsidRPr="00DF23DB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r w:rsidR="007039B7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F64" w:rsidRPr="00DF23DB">
              <w:rPr>
                <w:rFonts w:ascii="Times New Roman" w:hAnsi="Times New Roman"/>
                <w:sz w:val="24"/>
                <w:szCs w:val="24"/>
              </w:rPr>
              <w:t xml:space="preserve">государственного казенного общеобразовательного учреждения «Лемешкинская школа-интернат» </w:t>
            </w:r>
            <w:r w:rsidR="007039B7"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Бакатова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7039B7" w:rsidRPr="00DF23DB" w:rsidRDefault="007039B7" w:rsidP="00B2479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039B7" w:rsidRPr="00DF23DB" w:rsidRDefault="007039B7" w:rsidP="0083294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7039B7" w:rsidRPr="00DF23DB" w:rsidRDefault="007039B7" w:rsidP="007039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674314" w:rsidRPr="00DF23DB" w:rsidRDefault="00674314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Организация комплексной помощи детям, нуждающимся в поддержке, со стороны специально обученных, значимых для них взрослых, направленной на стабилизацию эмоционально-психологического состояния ребенка, его адаптацию в обществе и реализацию личностного потенциала.</w:t>
            </w:r>
            <w:proofErr w:type="gramEnd"/>
          </w:p>
          <w:p w:rsidR="007039B7" w:rsidRPr="00DF23DB" w:rsidRDefault="007039B7" w:rsidP="007039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74314" w:rsidRPr="00DF23DB" w:rsidRDefault="00674314" w:rsidP="0052413F">
            <w:pPr>
              <w:pStyle w:val="Iauiu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Создание  условий для развития личностного потенциала и повышения самооценки детей-инвалидов и детей с ограниченными возможностями </w:t>
            </w:r>
            <w:r w:rsidRPr="00DF23DB">
              <w:rPr>
                <w:sz w:val="24"/>
                <w:szCs w:val="24"/>
              </w:rPr>
              <w:lastRenderedPageBreak/>
              <w:t>здоровья, их успешной социализации и адаптации в дальнейшей жизни с участием наставников.</w:t>
            </w:r>
          </w:p>
          <w:p w:rsidR="00674314" w:rsidRPr="00DF23DB" w:rsidRDefault="00674314" w:rsidP="0052413F">
            <w:pPr>
              <w:pStyle w:val="Iauiu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Организация комплекса мероприятий, направленных на подбор и обучение наставников, комплектование пар «наставник – ребенок», разработку и реализацию индивидуальных маршрутов их личностного развития и общения.</w:t>
            </w:r>
          </w:p>
          <w:p w:rsidR="00674314" w:rsidRPr="00DF23DB" w:rsidRDefault="00674314" w:rsidP="0052413F">
            <w:pPr>
              <w:pStyle w:val="Iauiu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Проведение деятельности среди населения, способствующей пониманию необходимости поддержки детей-инвалидов и детей с ограниченными возможностями здоровья.</w:t>
            </w:r>
          </w:p>
          <w:p w:rsidR="00673C7C" w:rsidRPr="00DF23DB" w:rsidRDefault="00674314" w:rsidP="008E393F">
            <w:pPr>
              <w:pStyle w:val="Iauiu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Повышение профессиональных компетенций специалистов, привлечение единомышленников и партнеров из иных организаций, повышение  для расширения партнерской сети и укреплению позиций проекта в интересах детей-инвалидов и детей с ограниченными возможностями здоровья. </w:t>
            </w:r>
          </w:p>
        </w:tc>
      </w:tr>
      <w:tr w:rsidR="00DF23DB" w:rsidRPr="00DF23DB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6A4C9E" w:rsidRPr="00DF23DB" w:rsidRDefault="006A4C9E" w:rsidP="007039B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139п-2017.15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A4C9E" w:rsidRPr="00DF23DB" w:rsidRDefault="006A4C9E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(Самостоятельный Адаптированный Мотивированный)»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A4C9E" w:rsidRPr="00DF23DB" w:rsidRDefault="00B53B73" w:rsidP="00DD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осударственное казенное специализированное учреждение социального обслуживания «</w:t>
            </w:r>
            <w:proofErr w:type="gramStart"/>
            <w:r w:rsidR="006A4C9E" w:rsidRPr="00DF23DB">
              <w:rPr>
                <w:rFonts w:ascii="Times New Roman" w:hAnsi="Times New Roman"/>
                <w:sz w:val="24"/>
                <w:szCs w:val="24"/>
              </w:rPr>
              <w:t>Волгоградский</w:t>
            </w:r>
            <w:proofErr w:type="gramEnd"/>
            <w:r w:rsidR="006A4C9E" w:rsidRPr="00DF23DB">
              <w:rPr>
                <w:rFonts w:ascii="Times New Roman" w:hAnsi="Times New Roman"/>
                <w:sz w:val="24"/>
                <w:szCs w:val="24"/>
              </w:rPr>
              <w:t xml:space="preserve"> областной реабилитационный центр для детей-инвалидов «Доверие»</w:t>
            </w:r>
          </w:p>
          <w:p w:rsidR="00102F64" w:rsidRPr="00DF23DB" w:rsidRDefault="00102F64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A4F" w:rsidRPr="00DF23DB" w:rsidRDefault="00102F64" w:rsidP="00102F64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Адрес: </w:t>
            </w:r>
            <w:r w:rsidR="00A24A4F" w:rsidRPr="00DF23DB">
              <w:rPr>
                <w:sz w:val="24"/>
                <w:szCs w:val="24"/>
              </w:rPr>
              <w:t xml:space="preserve">д.48, пос. Веселая Балка, </w:t>
            </w:r>
          </w:p>
          <w:p w:rsidR="00102F64" w:rsidRPr="00DF23DB" w:rsidRDefault="00A24A4F" w:rsidP="00102F64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г. Волгоград, 400032</w:t>
            </w:r>
          </w:p>
          <w:p w:rsidR="00A24A4F" w:rsidRPr="00DF23DB" w:rsidRDefault="00A24A4F" w:rsidP="00102F64">
            <w:pPr>
              <w:pStyle w:val="Iauiue"/>
              <w:rPr>
                <w:sz w:val="24"/>
                <w:szCs w:val="24"/>
              </w:rPr>
            </w:pPr>
          </w:p>
          <w:p w:rsidR="00102F64" w:rsidRPr="00DF23DB" w:rsidRDefault="00102F64" w:rsidP="00102F64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 (факс): 8 (84453) </w:t>
            </w:r>
            <w:r w:rsidR="00A24A4F" w:rsidRPr="00DF23DB">
              <w:rPr>
                <w:rFonts w:ascii="Times New Roman" w:hAnsi="Times New Roman"/>
                <w:sz w:val="24"/>
                <w:szCs w:val="24"/>
              </w:rPr>
              <w:t>42-92-85</w:t>
            </w:r>
          </w:p>
          <w:p w:rsidR="00102F64" w:rsidRPr="00DF23DB" w:rsidRDefault="00102F64" w:rsidP="00102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2F64" w:rsidRPr="00DF23DB" w:rsidRDefault="00102F64" w:rsidP="00102F64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102F64" w:rsidRPr="00DF23DB" w:rsidRDefault="00862709" w:rsidP="00102F64">
            <w:pPr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hyperlink r:id="rId17" w:history="1">
              <w:r w:rsidR="00A24A4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doverie</w:t>
              </w:r>
              <w:r w:rsidR="00A24A4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A24A4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volgograd</w:t>
              </w:r>
              <w:r w:rsidR="00A24A4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2017@</w:t>
              </w:r>
              <w:r w:rsidR="00A24A4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24A4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24A4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4A4F" w:rsidRPr="00DF23DB" w:rsidRDefault="00A24A4F" w:rsidP="00102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2F64" w:rsidRPr="00DF23DB" w:rsidRDefault="00102F64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37DC4"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CF084B" w:rsidRPr="00DF23DB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D37DC4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CF084B" w:rsidRPr="00DF23DB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 w:rsidR="00D37DC4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CF084B" w:rsidRPr="00DF23DB">
              <w:rPr>
                <w:rFonts w:ascii="Times New Roman" w:hAnsi="Times New Roman"/>
                <w:sz w:val="24"/>
                <w:szCs w:val="24"/>
              </w:rPr>
              <w:t xml:space="preserve"> специализированно</w:t>
            </w:r>
            <w:r w:rsidR="00D37DC4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CF084B" w:rsidRPr="00DF23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D37DC4" w:rsidRPr="00DF23DB">
              <w:rPr>
                <w:rFonts w:ascii="Times New Roman" w:hAnsi="Times New Roman"/>
                <w:sz w:val="24"/>
                <w:szCs w:val="24"/>
              </w:rPr>
              <w:t>я</w:t>
            </w:r>
            <w:r w:rsidR="00CF084B" w:rsidRPr="00DF23DB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</w:t>
            </w:r>
            <w:r w:rsidR="00CF084B"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«Волгоградский областной реабилитационный центр для детей-инвалидов «Доверие»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Баранчукова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102F64" w:rsidRPr="00DF23DB" w:rsidRDefault="00102F64" w:rsidP="00DD359D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02F64" w:rsidRPr="00DF23DB" w:rsidRDefault="00102F64" w:rsidP="00A24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102F64" w:rsidRPr="00DF23DB" w:rsidRDefault="00102F64" w:rsidP="00102F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674314" w:rsidRPr="00DF23DB" w:rsidRDefault="00674314" w:rsidP="00102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Подготовка детей с ментальной инвалидностью и психофизическими нарушениями к самостоятельному проживанию в соответствии с их возрастными и нозологическими особенностями.</w:t>
            </w:r>
          </w:p>
          <w:p w:rsidR="00102F64" w:rsidRPr="00DF23DB" w:rsidRDefault="00102F64" w:rsidP="00102F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74314" w:rsidRPr="00DF23DB" w:rsidRDefault="00674314" w:rsidP="0052413F">
            <w:pPr>
              <w:pStyle w:val="Iauiu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Организация модульного пространства в форме учебных площадок для формирования у детей-инвалидов социально-бытовых, пространственных и коммуникативных навыков.</w:t>
            </w:r>
          </w:p>
          <w:p w:rsidR="00674314" w:rsidRPr="00DF23DB" w:rsidRDefault="00674314" w:rsidP="0052413F">
            <w:pPr>
              <w:pStyle w:val="Iauiu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Разработка алгоритмов самостоятельной деятельности детей-инвалидов в соответствии с возрастными и нозологическими особенностями.</w:t>
            </w:r>
          </w:p>
          <w:p w:rsidR="00674314" w:rsidRPr="00DF23DB" w:rsidRDefault="00674314" w:rsidP="0052413F">
            <w:pPr>
              <w:pStyle w:val="Iauiu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Реализация индивидуальных маршрутов учебного сопровождаемого проживания детей-инвалидов на основе разработанных алгоритмов их самостоятельной деятельности.</w:t>
            </w:r>
          </w:p>
          <w:p w:rsidR="00674314" w:rsidRPr="00DF23DB" w:rsidRDefault="00674314" w:rsidP="0052413F">
            <w:pPr>
              <w:pStyle w:val="Iauiu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Включение в обеспечение процесса учебного </w:t>
            </w:r>
            <w:r w:rsidRPr="00DF23DB">
              <w:rPr>
                <w:sz w:val="24"/>
                <w:szCs w:val="24"/>
              </w:rPr>
              <w:lastRenderedPageBreak/>
              <w:t>сопровождаемого проживания законных представителей детей-инвалидов.</w:t>
            </w:r>
          </w:p>
          <w:p w:rsidR="00674314" w:rsidRPr="00DF23DB" w:rsidRDefault="00674314" w:rsidP="0052413F">
            <w:pPr>
              <w:pStyle w:val="Iauiu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Привлечение ресурсов местного сообщества для подбора волонтеров в целях оказания помощи участникам проекта.</w:t>
            </w:r>
          </w:p>
          <w:p w:rsidR="006A4C9E" w:rsidRPr="00DF23DB" w:rsidRDefault="00674314" w:rsidP="0052413F">
            <w:pPr>
              <w:pStyle w:val="Iauiu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Подготовка необходимых документов и информационно-методических материалов, обеспечивающих внедрение эффективной практики сопровождаемого проживания, обобщение и распространение опыта учебного сопровождаемого проживания воспитанников реабилитационного центра.</w:t>
            </w:r>
          </w:p>
        </w:tc>
      </w:tr>
      <w:tr w:rsidR="00DF23DB" w:rsidRPr="00DF23DB" w:rsidTr="00832941">
        <w:trPr>
          <w:trHeight w:val="194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A4C9E" w:rsidRPr="00DF23DB" w:rsidRDefault="006A4C9E" w:rsidP="006A4C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Ростовская область</w:t>
            </w:r>
          </w:p>
        </w:tc>
      </w:tr>
      <w:tr w:rsidR="00DF23DB" w:rsidRPr="00DF23DB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6A4C9E" w:rsidRPr="00DF23DB" w:rsidRDefault="006A4C9E" w:rsidP="007039B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A4C9E" w:rsidRPr="00DF23DB" w:rsidRDefault="006A4C9E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«Лучшие друзья»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A4C9E" w:rsidRPr="00DF23DB" w:rsidRDefault="00A24A4F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М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 дополнительного образования «Центр воспитания и досуга «Эстетика»</w:t>
            </w:r>
          </w:p>
          <w:p w:rsidR="00CF084B" w:rsidRPr="00DF23DB" w:rsidRDefault="00CF084B" w:rsidP="00CF0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84B" w:rsidRPr="00DF23DB" w:rsidRDefault="00CF084B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Адрес: ул. </w:t>
            </w:r>
            <w:proofErr w:type="gramStart"/>
            <w:r w:rsidRPr="00DF23DB">
              <w:rPr>
                <w:sz w:val="24"/>
                <w:szCs w:val="24"/>
              </w:rPr>
              <w:t>Дворцовая</w:t>
            </w:r>
            <w:proofErr w:type="gramEnd"/>
            <w:r w:rsidRPr="00DF23DB">
              <w:rPr>
                <w:sz w:val="24"/>
                <w:szCs w:val="24"/>
              </w:rPr>
              <w:t xml:space="preserve">, д. 12, </w:t>
            </w:r>
          </w:p>
          <w:p w:rsidR="00CF084B" w:rsidRPr="00DF23DB" w:rsidRDefault="00CF084B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г. Новочеркасск, Ростовская область, 346400</w:t>
            </w:r>
          </w:p>
          <w:p w:rsidR="00CF084B" w:rsidRPr="00DF23DB" w:rsidRDefault="00CF084B" w:rsidP="00B24795">
            <w:pPr>
              <w:pStyle w:val="Iauiue"/>
              <w:rPr>
                <w:sz w:val="24"/>
                <w:szCs w:val="24"/>
              </w:rPr>
            </w:pPr>
          </w:p>
          <w:p w:rsidR="00CF084B" w:rsidRPr="00DF23DB" w:rsidRDefault="00CF08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A24A4F" w:rsidRPr="00DF23DB">
              <w:rPr>
                <w:rFonts w:ascii="Times New Roman" w:hAnsi="Times New Roman"/>
                <w:sz w:val="24"/>
                <w:szCs w:val="24"/>
              </w:rPr>
              <w:t>8 (8635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24A4F" w:rsidRPr="00DF23DB">
              <w:rPr>
                <w:rFonts w:ascii="Times New Roman" w:hAnsi="Times New Roman"/>
                <w:sz w:val="24"/>
                <w:szCs w:val="24"/>
              </w:rPr>
              <w:t>22-21-08</w:t>
            </w:r>
          </w:p>
          <w:p w:rsidR="00CF084B" w:rsidRPr="00DF23DB" w:rsidRDefault="00CF084B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84B" w:rsidRPr="00DF23DB" w:rsidRDefault="00CF08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CF084B" w:rsidRPr="00DF23DB" w:rsidRDefault="00862709" w:rsidP="00B2479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F084B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esteticka.tz@yandex.ru</w:t>
              </w:r>
            </w:hyperlink>
            <w:r w:rsidR="00CF084B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84B" w:rsidRPr="00DF23DB" w:rsidRDefault="00CF08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84B" w:rsidRPr="00DF23DB" w:rsidRDefault="00CF08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автономного учреждения дополнительного образования «Центр воспитания и досуга «Эстетика»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Цивилева Инга Валентиновна</w:t>
            </w: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F084B" w:rsidRPr="00DF23DB" w:rsidRDefault="00CF084B" w:rsidP="00DD359D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084B" w:rsidRPr="00DF23DB" w:rsidRDefault="00CF084B" w:rsidP="00CF0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CF084B" w:rsidRPr="00DF23DB" w:rsidRDefault="00CF084B" w:rsidP="00CF08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674314" w:rsidRPr="00DF23DB" w:rsidRDefault="00674314" w:rsidP="00CF0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Организация системной социально-педагогической помощи детям-инвалидам и детям с ограниченными возможностями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специально обученными взрослыми наставниками при поддержке семей,  совместно участвующих в мероприятиях Проекта, направленных на стабилизацию эмоционального состояния ребенка, его адаптацию в обществе и реализацию творческого потенциала.</w:t>
            </w:r>
          </w:p>
          <w:p w:rsidR="00CF084B" w:rsidRPr="00DF23DB" w:rsidRDefault="00CF084B" w:rsidP="00CF08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74314" w:rsidRPr="00DF23DB" w:rsidRDefault="00674314" w:rsidP="0052413F">
            <w:pPr>
              <w:pStyle w:val="Iauiue"/>
              <w:widowControl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Внедрение эффективной социальной технологии наставничества в </w:t>
            </w:r>
            <w:r w:rsidRPr="00DF23DB">
              <w:rPr>
                <w:sz w:val="24"/>
                <w:szCs w:val="24"/>
                <w:lang w:eastAsia="ar-SA"/>
              </w:rPr>
              <w:t>инновационную деятельность</w:t>
            </w:r>
            <w:r w:rsidRPr="00DF23DB">
              <w:rPr>
                <w:sz w:val="24"/>
                <w:szCs w:val="24"/>
              </w:rPr>
              <w:t xml:space="preserve"> муниципального учреждения для </w:t>
            </w:r>
            <w:r w:rsidRPr="00DF23DB">
              <w:rPr>
                <w:sz w:val="24"/>
                <w:szCs w:val="24"/>
                <w:lang w:eastAsia="ar-SA"/>
              </w:rPr>
              <w:t xml:space="preserve">обеспечения качественных изменений жизни </w:t>
            </w:r>
            <w:r w:rsidRPr="00DF23DB">
              <w:rPr>
                <w:sz w:val="24"/>
                <w:szCs w:val="24"/>
              </w:rPr>
              <w:t xml:space="preserve">детей-инвалидов  и детей с ограниченными возможностями здоровья. </w:t>
            </w:r>
          </w:p>
          <w:p w:rsidR="00674314" w:rsidRPr="00DF23DB" w:rsidRDefault="00674314" w:rsidP="0052413F">
            <w:pPr>
              <w:pStyle w:val="Iauiue"/>
              <w:widowControl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DF23DB">
              <w:rPr>
                <w:rFonts w:eastAsia="Calibri"/>
                <w:sz w:val="24"/>
                <w:szCs w:val="24"/>
              </w:rPr>
              <w:t xml:space="preserve">Создание условий для повышения результативности адресной помощи </w:t>
            </w:r>
            <w:r w:rsidRPr="00DF23DB">
              <w:rPr>
                <w:sz w:val="24"/>
                <w:szCs w:val="24"/>
              </w:rPr>
              <w:t>детям-инвалидам  и детям с ограниченными возможностями здоровья</w:t>
            </w:r>
            <w:r w:rsidRPr="00DF23DB">
              <w:rPr>
                <w:rFonts w:eastAsia="Calibri"/>
                <w:sz w:val="24"/>
                <w:szCs w:val="24"/>
              </w:rPr>
              <w:t>, основанной на индивидуальном подходе</w:t>
            </w:r>
            <w:r w:rsidRPr="00DF23DB">
              <w:rPr>
                <w:sz w:val="26"/>
                <w:szCs w:val="26"/>
              </w:rPr>
              <w:t xml:space="preserve"> </w:t>
            </w:r>
            <w:r w:rsidRPr="00DF23DB">
              <w:rPr>
                <w:sz w:val="24"/>
                <w:szCs w:val="24"/>
              </w:rPr>
              <w:t>и позволяющей реализовать потенциал каждого ребенка.</w:t>
            </w:r>
          </w:p>
          <w:p w:rsidR="00674314" w:rsidRPr="00DF23DB" w:rsidRDefault="00674314" w:rsidP="0052413F">
            <w:pPr>
              <w:pStyle w:val="14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 w:rsidRPr="00DF23DB">
              <w:rPr>
                <w:sz w:val="24"/>
                <w:szCs w:val="24"/>
                <w:lang w:eastAsia="en-US"/>
              </w:rPr>
              <w:t xml:space="preserve">Организация качественной совместной творческой и </w:t>
            </w:r>
            <w:r w:rsidRPr="00DF23DB">
              <w:rPr>
                <w:sz w:val="24"/>
                <w:szCs w:val="24"/>
                <w:lang w:eastAsia="en-US"/>
              </w:rPr>
              <w:lastRenderedPageBreak/>
              <w:t>досуговой деятельности детей-инвалидов и детей с ограниченными возможностями здоровья и наставников  при поддержке родителей (законных представителей).</w:t>
            </w:r>
          </w:p>
          <w:p w:rsidR="00674314" w:rsidRPr="00DF23DB" w:rsidRDefault="00674314" w:rsidP="0052413F">
            <w:pPr>
              <w:pStyle w:val="14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 w:rsidRPr="00DF23DB">
              <w:rPr>
                <w:sz w:val="24"/>
                <w:szCs w:val="24"/>
                <w:lang w:eastAsia="en-US"/>
              </w:rPr>
              <w:t>Организация социально-педагогического и психолого-педагогического сопровождения пар «ребенок-наставник».</w:t>
            </w:r>
          </w:p>
          <w:p w:rsidR="00674314" w:rsidRPr="00DF23DB" w:rsidRDefault="00674314" w:rsidP="0052413F">
            <w:pPr>
              <w:pStyle w:val="14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 w:rsidRPr="00DF23DB">
              <w:rPr>
                <w:sz w:val="24"/>
                <w:szCs w:val="24"/>
                <w:lang w:eastAsia="en-US"/>
              </w:rPr>
              <w:t xml:space="preserve">Социально-психологическая поддержка родителей (законных представителей) детей-инвалидов и детей с ограниченными возможностями здоровья и содействие развитию семейной взаимопомощи путем организации работы Клуба родительской взаимопомощи. </w:t>
            </w:r>
          </w:p>
          <w:p w:rsidR="006A4C9E" w:rsidRPr="00DF23DB" w:rsidRDefault="00674314" w:rsidP="0052413F">
            <w:pPr>
              <w:pStyle w:val="Iauiue"/>
              <w:widowControl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Обобщение и</w:t>
            </w:r>
            <w:r w:rsidR="008E393F" w:rsidRPr="00DF23DB">
              <w:rPr>
                <w:sz w:val="24"/>
                <w:szCs w:val="24"/>
              </w:rPr>
              <w:t xml:space="preserve"> тиражирование опыта работы по п</w:t>
            </w:r>
            <w:r w:rsidRPr="00DF23DB">
              <w:rPr>
                <w:sz w:val="24"/>
                <w:szCs w:val="24"/>
              </w:rPr>
              <w:t>роекту.</w:t>
            </w:r>
          </w:p>
        </w:tc>
      </w:tr>
      <w:tr w:rsidR="00DF23DB" w:rsidRPr="00DF23DB" w:rsidTr="00832941">
        <w:trPr>
          <w:trHeight w:val="206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039B7" w:rsidRPr="00DF23DB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DF23DB" w:rsidRPr="00DF23DB" w:rsidTr="00832941">
        <w:trPr>
          <w:trHeight w:val="196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7039B7" w:rsidRPr="00DF23DB" w:rsidRDefault="006A4C9E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Оренбургская область</w:t>
            </w:r>
          </w:p>
        </w:tc>
      </w:tr>
      <w:tr w:rsidR="00DF23DB" w:rsidRPr="00DF23DB" w:rsidTr="007039B7">
        <w:trPr>
          <w:trHeight w:val="44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7039B7" w:rsidRPr="00DF23DB" w:rsidRDefault="006A4C9E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14п-2017.15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7039B7" w:rsidRPr="00DF23DB" w:rsidRDefault="007039B7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7039B7" w:rsidRPr="00DF23DB" w:rsidRDefault="00A24A4F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социального обслуживания Оренбургской области «Социально-реабилитационный центр для нес</w:t>
            </w:r>
            <w:r w:rsidR="00982CA8" w:rsidRPr="00DF23DB">
              <w:rPr>
                <w:rFonts w:ascii="Times New Roman" w:hAnsi="Times New Roman"/>
                <w:sz w:val="24"/>
                <w:szCs w:val="24"/>
              </w:rPr>
              <w:t xml:space="preserve">овершеннолетних «Аистенок» 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982CA8" w:rsidRPr="00DF23D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г. Бугуруслане</w:t>
            </w:r>
          </w:p>
          <w:p w:rsidR="006A4C9E" w:rsidRPr="00DF23DB" w:rsidRDefault="006A4C9E" w:rsidP="0098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pStyle w:val="Iauiue"/>
              <w:rPr>
                <w:sz w:val="24"/>
                <w:szCs w:val="24"/>
              </w:rPr>
            </w:pPr>
            <w:proofErr w:type="gramStart"/>
            <w:r w:rsidRPr="00DF23DB">
              <w:rPr>
                <w:sz w:val="24"/>
                <w:szCs w:val="24"/>
              </w:rPr>
              <w:t xml:space="preserve">Адрес: </w:t>
            </w:r>
            <w:r w:rsidR="00982CA8" w:rsidRPr="00DF23DB">
              <w:rPr>
                <w:sz w:val="24"/>
                <w:szCs w:val="24"/>
              </w:rPr>
              <w:t xml:space="preserve">ул. Разина, д.63 а, г. Бугуруслан,  Оренбургская область, 461630 </w:t>
            </w:r>
            <w:proofErr w:type="gramEnd"/>
          </w:p>
          <w:p w:rsidR="007039B7" w:rsidRPr="00DF23DB" w:rsidRDefault="007039B7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 </w:t>
            </w:r>
          </w:p>
          <w:p w:rsidR="00A24A4F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Телефон (факс):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CA8" w:rsidRPr="00DF23DB">
              <w:rPr>
                <w:rFonts w:ascii="Times New Roman" w:hAnsi="Times New Roman"/>
                <w:sz w:val="24"/>
                <w:szCs w:val="24"/>
              </w:rPr>
              <w:t>8 (35352)</w:t>
            </w:r>
            <w:r w:rsidR="00A24A4F" w:rsidRPr="00DF23DB">
              <w:rPr>
                <w:rFonts w:ascii="Times New Roman" w:eastAsia="SimSun" w:hAnsi="Times New Roman"/>
                <w:sz w:val="24"/>
                <w:szCs w:val="24"/>
              </w:rPr>
              <w:t xml:space="preserve"> 2-26-51,</w:t>
            </w:r>
            <w:r w:rsidR="00A24A4F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B7" w:rsidRPr="00DF23DB" w:rsidRDefault="00982CA8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2-24-01</w:t>
            </w: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7039B7" w:rsidRPr="00DF23DB" w:rsidRDefault="00862709" w:rsidP="00B24795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82CA8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srcn_bu@mail.orb.ru</w:t>
              </w:r>
            </w:hyperlink>
            <w:r w:rsidR="00982CA8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CA8" w:rsidRPr="00DF23DB" w:rsidRDefault="00982CA8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82CA8" w:rsidRPr="00DF23DB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634804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982CA8" w:rsidRPr="00DF23D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634804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982CA8" w:rsidRPr="00DF23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34804" w:rsidRPr="00DF23DB">
              <w:rPr>
                <w:rFonts w:ascii="Times New Roman" w:hAnsi="Times New Roman"/>
                <w:sz w:val="24"/>
                <w:szCs w:val="24"/>
              </w:rPr>
              <w:t>я</w:t>
            </w:r>
            <w:r w:rsidR="00982CA8" w:rsidRPr="00DF23DB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</w:t>
            </w:r>
            <w:r w:rsidR="00982CA8"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Оренбургской области «Социально-реабилитационный центр для несовершеннолетних «Аистенок» в          г. Бугуруслане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982CA8" w:rsidRPr="00DF23DB">
              <w:rPr>
                <w:rFonts w:ascii="Times New Roman" w:hAnsi="Times New Roman"/>
                <w:sz w:val="24"/>
                <w:szCs w:val="24"/>
              </w:rPr>
              <w:t>Ахмалетдинова</w:t>
            </w:r>
            <w:proofErr w:type="spellEnd"/>
            <w:r w:rsidR="00982CA8" w:rsidRPr="00DF23DB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7039B7" w:rsidRPr="00DF23DB" w:rsidRDefault="007039B7" w:rsidP="007039B7">
            <w:pPr>
              <w:pStyle w:val="Default"/>
              <w:rPr>
                <w:color w:val="auto"/>
              </w:rPr>
            </w:pPr>
          </w:p>
          <w:p w:rsidR="007039B7" w:rsidRPr="00DF23DB" w:rsidRDefault="007039B7" w:rsidP="008E393F">
            <w:pPr>
              <w:pStyle w:val="Default"/>
              <w:rPr>
                <w:color w:val="auto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82CA8" w:rsidRPr="00DF23DB" w:rsidRDefault="00FE37A9" w:rsidP="007039B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социально-психолого-педагогической помощи и поддержки детям-инвалидам и детям  с ограниченными возможностями здоровья для их успешной социализации в обществе через внедрение социальной практики </w:t>
            </w:r>
            <w:r w:rsidRPr="00DF23DB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наставничество</w:t>
            </w:r>
            <w:r w:rsidR="00982CA8"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039B7" w:rsidRPr="00DF23DB" w:rsidRDefault="007039B7" w:rsidP="007039B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FE37A9" w:rsidRPr="00DF23DB" w:rsidRDefault="00FE37A9" w:rsidP="005241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 профессиональному сопровождению деятельности наставников, обеспечение усвоения ими практических знаний, умений, навыков по реализации задач наставничества.  </w:t>
            </w:r>
          </w:p>
          <w:p w:rsidR="00FE37A9" w:rsidRPr="00DF23DB" w:rsidRDefault="00FE37A9" w:rsidP="005241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Организация студийной работы: «Швейное дело», «Парикмахерское искусство», «Семейная воскресная школа», «История родного края»,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продуктивное общение и взаимодействие пар «ребенок – наставник», развитие личностного и профессионального потенциала участников. </w:t>
            </w:r>
          </w:p>
          <w:p w:rsidR="00FE37A9" w:rsidRPr="00DF23DB" w:rsidRDefault="00FE37A9" w:rsidP="005241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индивидуальных планов деятельности пар «ребенок – наставник» и их сопровождение на протяжении участия в проекте, помощь в решении возникающих вопросов.</w:t>
            </w:r>
          </w:p>
          <w:p w:rsidR="00FE37A9" w:rsidRPr="00DF23DB" w:rsidRDefault="00FE37A9" w:rsidP="005241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Организация работы Родительской гостиной «На пути к гармонии», в рамках которого родители детей целевой группы смогут взаимодействовать друг с другом и компетентными специалистами, посещать родительские всеобучи, мастер-классы, деловые игры и  психологические практикумы.</w:t>
            </w:r>
          </w:p>
          <w:p w:rsidR="007039B7" w:rsidRPr="00DF23DB" w:rsidRDefault="00FE37A9" w:rsidP="0052413F">
            <w:pPr>
              <w:pStyle w:val="ab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Распространение в регионе опыта внедрения эффективной социальной практики «Наставничество» по итогам реализации проекта.</w:t>
            </w:r>
          </w:p>
        </w:tc>
      </w:tr>
      <w:tr w:rsidR="00DF23DB" w:rsidRPr="00DF23DB" w:rsidTr="00832941">
        <w:trPr>
          <w:trHeight w:val="272"/>
        </w:trPr>
        <w:tc>
          <w:tcPr>
            <w:tcW w:w="15418" w:type="dxa"/>
            <w:gridSpan w:val="4"/>
            <w:shd w:val="clear" w:color="auto" w:fill="D9D9D9"/>
          </w:tcPr>
          <w:p w:rsidR="007039B7" w:rsidRPr="00DF23DB" w:rsidRDefault="006A4C9E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Ульяновская область</w:t>
            </w:r>
          </w:p>
        </w:tc>
      </w:tr>
      <w:tr w:rsidR="00DF23DB" w:rsidRPr="00DF23DB" w:rsidTr="007039B7">
        <w:trPr>
          <w:trHeight w:val="463"/>
        </w:trPr>
        <w:tc>
          <w:tcPr>
            <w:tcW w:w="1668" w:type="dxa"/>
          </w:tcPr>
          <w:p w:rsidR="007039B7" w:rsidRPr="00DF23DB" w:rsidRDefault="006A4C9E" w:rsidP="007039B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187п-2017.15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39B7" w:rsidRPr="00DF23DB" w:rsidRDefault="007039B7" w:rsidP="006A4C9E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Я и мой Друг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39B7" w:rsidRPr="00DF23DB" w:rsidRDefault="00A24A4F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 xml:space="preserve">бластное государственное бюджетное образовательное учреждение «Центр </w:t>
            </w:r>
            <w:proofErr w:type="gramStart"/>
            <w:r w:rsidR="006A4C9E" w:rsidRPr="00DF23DB">
              <w:rPr>
                <w:rFonts w:ascii="Times New Roman" w:hAnsi="Times New Roman"/>
                <w:sz w:val="24"/>
                <w:szCs w:val="24"/>
              </w:rPr>
              <w:t>психолого-педагогической</w:t>
            </w:r>
            <w:proofErr w:type="gramEnd"/>
            <w:r w:rsidR="006A4C9E" w:rsidRPr="00DF23DB">
              <w:rPr>
                <w:rFonts w:ascii="Times New Roman" w:hAnsi="Times New Roman"/>
                <w:sz w:val="24"/>
                <w:szCs w:val="24"/>
              </w:rPr>
              <w:t>, медицинской и социальной помощи «Развитие»</w:t>
            </w:r>
          </w:p>
          <w:p w:rsidR="006A4C9E" w:rsidRPr="00DF23DB" w:rsidRDefault="006A4C9E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A4F" w:rsidRPr="00DF23DB" w:rsidRDefault="007039B7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Адрес: </w:t>
            </w:r>
            <w:r w:rsidR="00982CA8" w:rsidRPr="00DF23DB">
              <w:rPr>
                <w:sz w:val="24"/>
                <w:szCs w:val="24"/>
              </w:rPr>
              <w:t xml:space="preserve">улица Врача Михайлова, д. 54, </w:t>
            </w:r>
          </w:p>
          <w:p w:rsidR="007039B7" w:rsidRPr="00DF23DB" w:rsidRDefault="00982CA8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г. Ульяновск, 432010</w:t>
            </w:r>
          </w:p>
          <w:p w:rsidR="00982CA8" w:rsidRPr="00DF23DB" w:rsidRDefault="00982CA8" w:rsidP="00B24795">
            <w:pPr>
              <w:pStyle w:val="Iauiue"/>
              <w:rPr>
                <w:sz w:val="24"/>
                <w:szCs w:val="24"/>
              </w:rPr>
            </w:pPr>
          </w:p>
          <w:p w:rsidR="00982CA8" w:rsidRPr="00DF23DB" w:rsidRDefault="007039B7" w:rsidP="00B247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982CA8" w:rsidRPr="00DF23DB">
              <w:rPr>
                <w:rFonts w:ascii="Times New Roman" w:hAnsi="Times New Roman"/>
                <w:sz w:val="24"/>
                <w:szCs w:val="24"/>
              </w:rPr>
              <w:t xml:space="preserve">8 (8422) 52-49-57; </w:t>
            </w:r>
          </w:p>
          <w:p w:rsidR="00982CA8" w:rsidRPr="00DF23DB" w:rsidRDefault="00A24A4F" w:rsidP="00B247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52-62-43</w:t>
            </w:r>
          </w:p>
          <w:p w:rsidR="00A24A4F" w:rsidRPr="00DF23DB" w:rsidRDefault="00A24A4F" w:rsidP="00B2479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9B7" w:rsidRPr="00DF23DB" w:rsidRDefault="007039B7" w:rsidP="00B2479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0" w:history="1">
              <w:r w:rsidR="00237D54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kouras@mail.ru</w:t>
              </w:r>
            </w:hyperlink>
          </w:p>
          <w:p w:rsidR="00237D54" w:rsidRPr="00DF23DB" w:rsidRDefault="00237D54" w:rsidP="00B247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237D54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областного государственного бюджетного образовательного учреждения «Центр психолого-педагогической, медицинской и социальной помощи «Развитие» </w:t>
            </w:r>
            <w:r w:rsidR="007039B7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Гусева Татьяна Александровна</w:t>
            </w:r>
          </w:p>
          <w:p w:rsidR="007039B7" w:rsidRPr="00DF23DB" w:rsidRDefault="007039B7" w:rsidP="00B247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A24A4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39B7" w:rsidRPr="00DF23DB" w:rsidRDefault="007039B7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FE37A9" w:rsidRPr="00DF23DB" w:rsidRDefault="00FE37A9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Andale Sans UI" w:hAnsi="Times New Roman"/>
                <w:sz w:val="24"/>
                <w:szCs w:val="24"/>
              </w:rPr>
              <w:t>С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оздание опорной площадки по оказанию системной помощи детям-инвалидам и детям с ограниченными возможностями здоровья, нуждающимся в поддержке со стороны волонтеров – наставников, направленной на  повышение эффективности процесса адаптации детей в обществе и  реализацию их личностного  потенциала.</w:t>
            </w:r>
          </w:p>
          <w:p w:rsidR="007039B7" w:rsidRPr="00DF23DB" w:rsidRDefault="007039B7" w:rsidP="007039B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FE37A9" w:rsidRPr="00DF23DB" w:rsidRDefault="00FE37A9" w:rsidP="0052413F">
            <w:pPr>
              <w:pStyle w:val="Iauiu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Содействие объединению усилий органов местного самоуправления, общественных организаций для целенаправленной работы с детьми-инвалидами и детьми с ограниченными возможностями здоровья (далее – дети с ОВЗ).</w:t>
            </w:r>
          </w:p>
          <w:p w:rsidR="00FE37A9" w:rsidRPr="00DF23DB" w:rsidRDefault="00FE37A9" w:rsidP="0052413F">
            <w:pPr>
              <w:pStyle w:val="Iauiu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Внедрение практики добровольчества и наставничества в систему работы с детьми-инвалидами и детьми с ограниченными возможностями здоровья.</w:t>
            </w:r>
          </w:p>
          <w:p w:rsidR="00FE37A9" w:rsidRPr="00DF23DB" w:rsidRDefault="00FE37A9" w:rsidP="0052413F">
            <w:pPr>
              <w:pStyle w:val="Iauiu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Создание условий для повышения результативности адресной помощи детям-инвалидам,  детям с ОВЗ и их семьям.</w:t>
            </w:r>
          </w:p>
          <w:p w:rsidR="007039B7" w:rsidRPr="00DF23DB" w:rsidRDefault="00FE37A9" w:rsidP="0052413F">
            <w:pPr>
              <w:pStyle w:val="Iauiu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Повышение профессиональных компетенций </w:t>
            </w:r>
            <w:r w:rsidRPr="00DF23DB">
              <w:rPr>
                <w:sz w:val="24"/>
                <w:szCs w:val="24"/>
              </w:rPr>
              <w:lastRenderedPageBreak/>
              <w:t>специалистов, поддержание профессиональной готовности специалистов к развитию новой эффективной социальной практики.</w:t>
            </w:r>
          </w:p>
        </w:tc>
      </w:tr>
      <w:tr w:rsidR="00DF23DB" w:rsidRPr="00DF23DB" w:rsidTr="00832941">
        <w:trPr>
          <w:trHeight w:val="258"/>
        </w:trPr>
        <w:tc>
          <w:tcPr>
            <w:tcW w:w="15418" w:type="dxa"/>
            <w:gridSpan w:val="4"/>
            <w:shd w:val="clear" w:color="auto" w:fill="D9D9D9"/>
          </w:tcPr>
          <w:p w:rsidR="007039B7" w:rsidRPr="00DF23DB" w:rsidRDefault="006A4C9E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Башкортостан</w:t>
            </w:r>
          </w:p>
        </w:tc>
      </w:tr>
      <w:tr w:rsidR="00DF23DB" w:rsidRPr="00DF23DB" w:rsidTr="007039B7">
        <w:trPr>
          <w:trHeight w:val="476"/>
        </w:trPr>
        <w:tc>
          <w:tcPr>
            <w:tcW w:w="1668" w:type="dxa"/>
          </w:tcPr>
          <w:p w:rsidR="007039B7" w:rsidRPr="00DF23DB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79п-2017.15</w:t>
            </w:r>
          </w:p>
        </w:tc>
        <w:tc>
          <w:tcPr>
            <w:tcW w:w="3118" w:type="dxa"/>
          </w:tcPr>
          <w:p w:rsidR="007039B7" w:rsidRPr="00DF23DB" w:rsidRDefault="007039B7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Учусь жить сам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039B7" w:rsidRPr="00DF23DB" w:rsidRDefault="00A24A4F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Реабилитационный центр для детей и подростков с ограниченными возможностями здоровья г. Нефтекамска Республики Башкортостан</w:t>
            </w:r>
          </w:p>
          <w:p w:rsidR="006A4C9E" w:rsidRPr="00DF23DB" w:rsidRDefault="006A4C9E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Адрес:</w:t>
            </w:r>
            <w:r w:rsidR="0084787E" w:rsidRPr="00DF23DB">
              <w:rPr>
                <w:sz w:val="24"/>
                <w:szCs w:val="24"/>
              </w:rPr>
              <w:t xml:space="preserve"> ул. Дзержинского, д. 30,                 г. Нефтекамск, Республика Башкортостан, 452689</w:t>
            </w:r>
          </w:p>
          <w:p w:rsidR="0084787E" w:rsidRPr="00DF23DB" w:rsidRDefault="0084787E" w:rsidP="00B24795">
            <w:pPr>
              <w:pStyle w:val="Iauiue"/>
              <w:rPr>
                <w:sz w:val="24"/>
                <w:szCs w:val="24"/>
              </w:rPr>
            </w:pPr>
          </w:p>
          <w:p w:rsidR="00A24A4F" w:rsidRPr="00DF23DB" w:rsidRDefault="007039B7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Телефон (факс): </w:t>
            </w:r>
            <w:r w:rsidR="00A24A4F" w:rsidRPr="00DF23DB">
              <w:rPr>
                <w:sz w:val="24"/>
                <w:szCs w:val="24"/>
              </w:rPr>
              <w:t xml:space="preserve">8(347) 833-01-16, </w:t>
            </w:r>
          </w:p>
          <w:p w:rsidR="007039B7" w:rsidRPr="00DF23DB" w:rsidRDefault="00A24A4F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833-55-69</w:t>
            </w: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1" w:history="1">
              <w:r w:rsidR="0084787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mintrud.su26@bashkortostan.ru</w:t>
              </w:r>
            </w:hyperlink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84787E" w:rsidP="008E393F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Директор государственного бюджетного учреждения Реабилитационный центр для детей и подростков с ограниченными возможностями здоровья г. Нефтекамска Республики Башкортостан</w:t>
            </w:r>
            <w:r w:rsidR="007039B7" w:rsidRPr="00DF23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Мухаматнуровна</w:t>
            </w:r>
            <w:proofErr w:type="spellEnd"/>
          </w:p>
        </w:tc>
        <w:tc>
          <w:tcPr>
            <w:tcW w:w="6096" w:type="dxa"/>
          </w:tcPr>
          <w:p w:rsidR="007039B7" w:rsidRPr="00DF23DB" w:rsidRDefault="007039B7" w:rsidP="007039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FE37A9" w:rsidRPr="00DF23DB" w:rsidRDefault="00FE37A9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Подготовка детей с ментальной инвалидностью и психофизическими нарушениями к самостоятельному проживанию на базе специально оборудованного жилого помещения.</w:t>
            </w:r>
          </w:p>
          <w:p w:rsidR="007039B7" w:rsidRPr="00DF23DB" w:rsidRDefault="007039B7" w:rsidP="007039B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FE37A9" w:rsidRPr="00DF23DB" w:rsidRDefault="00FE37A9" w:rsidP="0052413F">
            <w:pPr>
              <w:pStyle w:val="ab"/>
              <w:numPr>
                <w:ilvl w:val="0"/>
                <w:numId w:val="17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Разработка и апробирование модели подготовки детей-инвалидов к самостоятельной жизни.</w:t>
            </w:r>
          </w:p>
          <w:p w:rsidR="00FE37A9" w:rsidRPr="00DF23DB" w:rsidRDefault="00FE37A9" w:rsidP="0052413F">
            <w:pPr>
              <w:pStyle w:val="ab"/>
              <w:numPr>
                <w:ilvl w:val="0"/>
                <w:numId w:val="17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Организация коммуникации детей между собой и незнакомыми людьми.</w:t>
            </w:r>
          </w:p>
          <w:p w:rsidR="00FE37A9" w:rsidRPr="00DF23DB" w:rsidRDefault="00FE37A9" w:rsidP="0052413F">
            <w:pPr>
              <w:pStyle w:val="ab"/>
              <w:numPr>
                <w:ilvl w:val="0"/>
                <w:numId w:val="17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Привлечение общественности, родителей детей-инвалидов к решению социально значимых проблем, связанных с их социальной интеграцией. </w:t>
            </w:r>
          </w:p>
          <w:p w:rsidR="007039B7" w:rsidRPr="00DF23DB" w:rsidRDefault="00FE37A9" w:rsidP="0052413F">
            <w:pPr>
              <w:pStyle w:val="ab"/>
              <w:numPr>
                <w:ilvl w:val="0"/>
                <w:numId w:val="17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Тиражирование эффективной практики сопровождаемого проживания в целях обобщения и распространения опыта учебного сопровождаемого проживания воспитанников реабилитационного центра.</w:t>
            </w:r>
          </w:p>
        </w:tc>
      </w:tr>
      <w:tr w:rsidR="00DF23DB" w:rsidRPr="00DF23DB" w:rsidTr="00F13B07">
        <w:trPr>
          <w:trHeight w:val="23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A4C9E" w:rsidRPr="00DF23DB" w:rsidRDefault="006A4C9E" w:rsidP="006A4C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DF23DB" w:rsidRPr="00DF23DB" w:rsidTr="007039B7">
        <w:trPr>
          <w:trHeight w:val="476"/>
        </w:trPr>
        <w:tc>
          <w:tcPr>
            <w:tcW w:w="1668" w:type="dxa"/>
          </w:tcPr>
          <w:p w:rsidR="006A4C9E" w:rsidRPr="00DF23DB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67п-2017.15</w:t>
            </w:r>
          </w:p>
        </w:tc>
        <w:tc>
          <w:tcPr>
            <w:tcW w:w="3118" w:type="dxa"/>
          </w:tcPr>
          <w:p w:rsidR="006A4C9E" w:rsidRPr="00DF23DB" w:rsidRDefault="00F13B07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Я не один на своем пути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A4C9E" w:rsidRPr="00DF23DB" w:rsidRDefault="006A4C9E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Республики Мордовия «Саранская общеобразовательная школа-интернат для детей с нарушениями слуха»</w:t>
            </w:r>
          </w:p>
          <w:p w:rsidR="0084787E" w:rsidRPr="00DF23DB" w:rsidRDefault="0084787E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28C" w:rsidRPr="00DF23DB" w:rsidRDefault="0084787E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Адрес: </w:t>
            </w:r>
            <w:r w:rsidR="007E628C" w:rsidRPr="00DF23DB">
              <w:rPr>
                <w:sz w:val="24"/>
                <w:szCs w:val="24"/>
              </w:rPr>
              <w:t xml:space="preserve">проспект 50 лет Октября, д.32, </w:t>
            </w:r>
          </w:p>
          <w:p w:rsidR="0084787E" w:rsidRPr="00DF23DB" w:rsidRDefault="007E628C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г. Саранск, Республика Мордовия, 430032</w:t>
            </w:r>
          </w:p>
          <w:p w:rsidR="0084787E" w:rsidRPr="00DF23DB" w:rsidRDefault="0084787E" w:rsidP="00B24795">
            <w:pPr>
              <w:pStyle w:val="Iauiue"/>
              <w:rPr>
                <w:sz w:val="24"/>
                <w:szCs w:val="24"/>
              </w:rPr>
            </w:pPr>
          </w:p>
          <w:p w:rsidR="0084787E" w:rsidRPr="00DF23DB" w:rsidRDefault="0084787E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Телефон (факс): </w:t>
            </w:r>
            <w:r w:rsidR="007E628C" w:rsidRPr="00DF23DB">
              <w:rPr>
                <w:rFonts w:ascii="Segoe UI" w:hAnsi="Segoe UI" w:cs="Segoe UI"/>
              </w:rPr>
              <w:t xml:space="preserve"> </w:t>
            </w:r>
            <w:hyperlink r:id="rId22" w:history="1">
              <w:r w:rsidR="007E628C" w:rsidRPr="00DF23DB">
                <w:rPr>
                  <w:rStyle w:val="ad"/>
                  <w:color w:val="auto"/>
                  <w:sz w:val="24"/>
                  <w:szCs w:val="24"/>
                  <w:u w:val="none"/>
                </w:rPr>
                <w:t>8 (8342) 32-57-01</w:t>
              </w:r>
            </w:hyperlink>
          </w:p>
          <w:p w:rsidR="0084787E" w:rsidRPr="00DF23DB" w:rsidRDefault="0084787E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28C" w:rsidRPr="00DF23DB" w:rsidRDefault="0084787E" w:rsidP="00B24795">
            <w:pPr>
              <w:rPr>
                <w:rFonts w:ascii="Times New Roman" w:hAnsi="Times New Roman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7E628C" w:rsidRPr="00DF23DB">
              <w:rPr>
                <w:rFonts w:ascii="Times New Roman" w:hAnsi="Times New Roman"/>
              </w:rPr>
              <w:t xml:space="preserve"> </w:t>
            </w:r>
          </w:p>
          <w:p w:rsidR="0084787E" w:rsidRPr="00DF23DB" w:rsidRDefault="00862709" w:rsidP="00B24795">
            <w:pPr>
              <w:rPr>
                <w:rFonts w:ascii="Times New Roman" w:hAnsi="Times New Roman"/>
              </w:rPr>
            </w:pPr>
            <w:hyperlink r:id="rId23" w:history="1">
              <w:r w:rsidR="007E628C" w:rsidRPr="00DF23DB">
                <w:rPr>
                  <w:rStyle w:val="ad"/>
                  <w:rFonts w:ascii="Times New Roman" w:hAnsi="Times New Roman"/>
                  <w:color w:val="auto"/>
                  <w:lang w:val="en-US"/>
                </w:rPr>
                <w:t>school</w:t>
              </w:r>
              <w:r w:rsidR="007E628C" w:rsidRPr="00DF23DB">
                <w:rPr>
                  <w:rStyle w:val="ad"/>
                  <w:rFonts w:ascii="Times New Roman" w:hAnsi="Times New Roman"/>
                  <w:color w:val="auto"/>
                </w:rPr>
                <w:t>1-2</w:t>
              </w:r>
              <w:r w:rsidR="007E628C" w:rsidRPr="00DF23DB">
                <w:rPr>
                  <w:rStyle w:val="ad"/>
                  <w:rFonts w:ascii="Times New Roman" w:hAnsi="Times New Roman"/>
                  <w:color w:val="auto"/>
                  <w:lang w:val="en-US"/>
                </w:rPr>
                <w:t>vida</w:t>
              </w:r>
              <w:r w:rsidR="007E628C" w:rsidRPr="00DF23DB">
                <w:rPr>
                  <w:rStyle w:val="ad"/>
                  <w:rFonts w:ascii="Times New Roman" w:hAnsi="Times New Roman"/>
                  <w:color w:val="auto"/>
                </w:rPr>
                <w:t>@</w:t>
              </w:r>
              <w:r w:rsidR="007E628C" w:rsidRPr="00DF23DB">
                <w:rPr>
                  <w:rStyle w:val="ad"/>
                  <w:rFonts w:ascii="Times New Roman" w:hAnsi="Times New Roman"/>
                  <w:color w:val="auto"/>
                  <w:lang w:val="en-US"/>
                </w:rPr>
                <w:t>yandex</w:t>
              </w:r>
              <w:r w:rsidR="007E628C" w:rsidRPr="00DF23DB">
                <w:rPr>
                  <w:rStyle w:val="ad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7E628C" w:rsidRPr="00DF23DB">
                <w:rPr>
                  <w:rStyle w:val="ad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7E628C" w:rsidRPr="00DF23DB">
              <w:rPr>
                <w:rFonts w:ascii="Times New Roman" w:hAnsi="Times New Roman"/>
              </w:rPr>
              <w:t xml:space="preserve"> </w:t>
            </w:r>
          </w:p>
          <w:p w:rsidR="007E628C" w:rsidRPr="00DF23DB" w:rsidRDefault="007E628C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DF23DB" w:rsidRDefault="0084787E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7E628C" w:rsidRPr="00DF23DB">
              <w:rPr>
                <w:rFonts w:ascii="Times New Roman" w:hAnsi="Times New Roman"/>
                <w:sz w:val="24"/>
                <w:szCs w:val="24"/>
              </w:rPr>
              <w:t xml:space="preserve">осударственного казенного общеобразовательного учреждения Республики Мордовия «Саранская общеобразовательная школа-интернат для детей с нарушениями слуха»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E628C" w:rsidRPr="00DF23DB">
              <w:rPr>
                <w:rFonts w:ascii="Times New Roman" w:hAnsi="Times New Roman"/>
              </w:rPr>
              <w:t xml:space="preserve"> Марычев Василий Федорович </w:t>
            </w:r>
          </w:p>
          <w:p w:rsidR="007E628C" w:rsidRPr="00DF23DB" w:rsidRDefault="007E628C" w:rsidP="00847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7E" w:rsidRPr="00DF23DB" w:rsidRDefault="0084787E" w:rsidP="00F13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4787E" w:rsidRPr="00DF23DB" w:rsidRDefault="0084787E" w:rsidP="008478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E37A9" w:rsidRPr="00DF23DB" w:rsidRDefault="00FE37A9" w:rsidP="00FE37A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помощи детям-инвалидам и детям с ограниченными возможностями здоровья со стороны специально обученных, значимых для них взрослых,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путем формирования пар «ребенок – наставник», совместно участвующих в мероприятиях проекта, направленных на стабилизацию эмоционально-психологического состояния ребенка, его адаптацию в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обществе, реализацию личностного потенциала </w:t>
            </w: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профессионального самоопределения.</w:t>
            </w:r>
          </w:p>
          <w:p w:rsidR="0084787E" w:rsidRPr="00DF23DB" w:rsidRDefault="0084787E" w:rsidP="0084787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FE37A9" w:rsidRPr="00DF23DB" w:rsidRDefault="00FE37A9" w:rsidP="0052413F">
            <w:pPr>
              <w:pStyle w:val="ab"/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Внедрение социальной практики через профессионально организованное общение </w:t>
            </w: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детей-инвалидов и детей с ограниченными возможностями здоровья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с наставниками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>,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в том числе по вопросам выбора будущей профессии.</w:t>
            </w:r>
          </w:p>
          <w:p w:rsidR="00FE37A9" w:rsidRPr="00DF23DB" w:rsidRDefault="00FE37A9" w:rsidP="0052413F">
            <w:pPr>
              <w:pStyle w:val="ab"/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новых программ, форм работы по профориентационной подготовке </w:t>
            </w: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детей-инвалидов и детей с ограниченными возможностями здоровья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в условиях школы,</w:t>
            </w: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их продвижению по профессиональному пути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7A9" w:rsidRPr="00DF23DB" w:rsidRDefault="00FE37A9" w:rsidP="0052413F">
            <w:pPr>
              <w:pStyle w:val="ab"/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 по вопросам</w:t>
            </w:r>
            <w:r w:rsidRPr="00DF23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применения  социальной технологии «Наставничество».</w:t>
            </w:r>
          </w:p>
          <w:p w:rsidR="006A4C9E" w:rsidRPr="00DF23DB" w:rsidRDefault="00FE37A9" w:rsidP="0052413F">
            <w:pPr>
              <w:pStyle w:val="ab"/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внедрения социальной практики «Наставничество», привлечение общественного интереса и внимания к проблемам </w:t>
            </w: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детей-инвалидов и детей с ограниченными возможностями здоровья, включая необходимость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преодоления социальной изолированности, оказание содействия их интеграции в обществе и продвижения по профессиональному пути.</w:t>
            </w:r>
          </w:p>
        </w:tc>
      </w:tr>
      <w:tr w:rsidR="00DF23DB" w:rsidRPr="00DF23DB" w:rsidTr="00832941">
        <w:trPr>
          <w:trHeight w:val="260"/>
        </w:trPr>
        <w:tc>
          <w:tcPr>
            <w:tcW w:w="15418" w:type="dxa"/>
            <w:gridSpan w:val="4"/>
            <w:shd w:val="clear" w:color="auto" w:fill="D9D9D9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DF23DB" w:rsidRPr="00DF23DB" w:rsidTr="00832941">
        <w:trPr>
          <w:trHeight w:val="251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7039B7" w:rsidRPr="00DF23DB" w:rsidRDefault="006A4C9E" w:rsidP="007039B7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Тюменская область</w:t>
            </w:r>
          </w:p>
        </w:tc>
      </w:tr>
      <w:tr w:rsidR="00DF23DB" w:rsidRPr="00DF23DB" w:rsidTr="007039B7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7039B7" w:rsidRPr="00DF23DB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22п-2017.15</w:t>
            </w:r>
          </w:p>
        </w:tc>
        <w:tc>
          <w:tcPr>
            <w:tcW w:w="3118" w:type="dxa"/>
            <w:shd w:val="clear" w:color="auto" w:fill="FFFFFF" w:themeFill="background1"/>
          </w:tcPr>
          <w:p w:rsidR="007039B7" w:rsidRPr="00DF23DB" w:rsidRDefault="007039B7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Лаборатория успеха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FFFFFF" w:themeFill="background1"/>
          </w:tcPr>
          <w:p w:rsidR="007039B7" w:rsidRPr="00DF23DB" w:rsidRDefault="006A4C9E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Автономное учреждение социального обслуживания населения Тюменской области «Областной центр реабилитации инвалидов»</w:t>
            </w:r>
          </w:p>
          <w:p w:rsidR="006A4C9E" w:rsidRPr="00DF23DB" w:rsidRDefault="006A4C9E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28C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E628C" w:rsidRPr="00DF23D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7E628C" w:rsidRPr="00DF23DB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="007E628C" w:rsidRPr="00DF23DB">
              <w:rPr>
                <w:rFonts w:ascii="Times New Roman" w:hAnsi="Times New Roman"/>
                <w:sz w:val="24"/>
                <w:szCs w:val="24"/>
              </w:rPr>
              <w:t xml:space="preserve">, д. 60, корпус 1, </w:t>
            </w:r>
          </w:p>
          <w:p w:rsidR="007039B7" w:rsidRPr="00DF23DB" w:rsidRDefault="007E628C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г. Тюмень, 625001</w:t>
            </w:r>
          </w:p>
          <w:p w:rsidR="007E628C" w:rsidRPr="00DF23DB" w:rsidRDefault="007E628C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Телефон: 8 </w:t>
            </w:r>
            <w:r w:rsidR="007E628C" w:rsidRPr="00DF23DB">
              <w:rPr>
                <w:rFonts w:ascii="Times New Roman" w:hAnsi="Times New Roman"/>
                <w:sz w:val="24"/>
                <w:szCs w:val="24"/>
              </w:rPr>
              <w:t>(3452) 43-13-53</w:t>
            </w: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28C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4" w:history="1">
              <w:r w:rsidR="007E628C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orci72@yandex.ru</w:t>
              </w:r>
            </w:hyperlink>
            <w:r w:rsidR="007E628C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B7" w:rsidRPr="00DF23DB" w:rsidRDefault="007E628C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28C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E628C" w:rsidRPr="00DF23DB">
              <w:rPr>
                <w:rFonts w:ascii="Times New Roman" w:hAnsi="Times New Roman"/>
                <w:sz w:val="24"/>
                <w:szCs w:val="24"/>
              </w:rPr>
              <w:t xml:space="preserve">Автономного учреждения социального обслуживания населения Тюменской области «Областной центр реабилитации инвалидов»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3B07" w:rsidRPr="00DF23DB">
              <w:rPr>
                <w:rFonts w:ascii="Times New Roman" w:hAnsi="Times New Roman"/>
                <w:sz w:val="24"/>
                <w:szCs w:val="24"/>
              </w:rPr>
              <w:t>Жушман</w:t>
            </w:r>
            <w:proofErr w:type="spellEnd"/>
            <w:r w:rsidR="00F13B07" w:rsidRPr="00DF23DB">
              <w:rPr>
                <w:rFonts w:ascii="Times New Roman" w:hAnsi="Times New Roman"/>
                <w:sz w:val="24"/>
                <w:szCs w:val="24"/>
              </w:rPr>
              <w:t xml:space="preserve"> Анна Александровна </w:t>
            </w:r>
          </w:p>
          <w:p w:rsidR="00F13B07" w:rsidRPr="00DF23DB" w:rsidRDefault="00F13B07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F13B07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>п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роекта –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 xml:space="preserve"> заведующий отделением информационно-аналитической, методич</w:t>
            </w:r>
            <w:r w:rsidR="007A1B0F" w:rsidRPr="00DF23DB">
              <w:rPr>
                <w:rFonts w:ascii="Times New Roman" w:hAnsi="Times New Roman"/>
                <w:sz w:val="24"/>
                <w:szCs w:val="24"/>
              </w:rPr>
              <w:t xml:space="preserve">еской и учебной деятельности </w:t>
            </w:r>
            <w:proofErr w:type="spellStart"/>
            <w:r w:rsidR="007A1B0F" w:rsidRPr="00DF23DB">
              <w:rPr>
                <w:rFonts w:ascii="Times New Roman" w:hAnsi="Times New Roman"/>
                <w:sz w:val="24"/>
                <w:szCs w:val="24"/>
              </w:rPr>
              <w:t>Гла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>дий</w:t>
            </w:r>
            <w:proofErr w:type="spellEnd"/>
            <w:r w:rsidR="00F13B07" w:rsidRPr="00DF23DB"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6096" w:type="dxa"/>
            <w:shd w:val="clear" w:color="auto" w:fill="FFFFFF" w:themeFill="background1"/>
          </w:tcPr>
          <w:p w:rsidR="007039B7" w:rsidRPr="00DF23DB" w:rsidRDefault="007039B7" w:rsidP="007039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E628C" w:rsidRPr="00DF23DB" w:rsidRDefault="006572F5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комплексной помощи детям-инвалидам и детям с ограниченными возможностями здоровья посредством внедрения модели наставничества в целях стабилизации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-эмоционального состояния ребенка, развития личностного потенциала, его адаптации в обществе</w:t>
            </w:r>
            <w:r w:rsidR="007039B7" w:rsidRPr="00DF23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39B7" w:rsidRPr="00DF23DB" w:rsidRDefault="007039B7" w:rsidP="007039B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6572F5" w:rsidRPr="00DF23DB" w:rsidRDefault="006572F5" w:rsidP="0052413F">
            <w:pPr>
              <w:pStyle w:val="Iauiue"/>
              <w:widowControl/>
              <w:numPr>
                <w:ilvl w:val="0"/>
                <w:numId w:val="19"/>
              </w:numPr>
              <w:tabs>
                <w:tab w:val="left" w:pos="21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Организация комплекса мероприятий, направленных </w:t>
            </w:r>
            <w:r w:rsidRPr="00DF23DB">
              <w:rPr>
                <w:sz w:val="24"/>
                <w:szCs w:val="24"/>
              </w:rPr>
              <w:lastRenderedPageBreak/>
              <w:t>на подбор и обучение наставников, осуществляющих деятельность на добровольной основе, формирование пар «ребёнок-наставник» по психологической совместимости и общим интересам.</w:t>
            </w:r>
          </w:p>
          <w:p w:rsidR="006572F5" w:rsidRPr="00DF23DB" w:rsidRDefault="006572F5" w:rsidP="0052413F">
            <w:pPr>
              <w:pStyle w:val="Iauiue"/>
              <w:widowControl/>
              <w:numPr>
                <w:ilvl w:val="0"/>
                <w:numId w:val="19"/>
              </w:numPr>
              <w:tabs>
                <w:tab w:val="left" w:pos="21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Организация комплекса спортивных, творческих и профориентационных мероприятий, направленных на социальную интеграцию детей-инвалидов и детей с ограниченными возможностями здоровья.</w:t>
            </w:r>
          </w:p>
          <w:p w:rsidR="006572F5" w:rsidRPr="00DF23DB" w:rsidRDefault="006572F5" w:rsidP="0052413F">
            <w:pPr>
              <w:pStyle w:val="Iauiue"/>
              <w:widowControl/>
              <w:numPr>
                <w:ilvl w:val="0"/>
                <w:numId w:val="19"/>
              </w:numPr>
              <w:tabs>
                <w:tab w:val="left" w:pos="21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Повышение профессиональных компетенций специалистов учреждения по направлению социальной практики – наставничество.</w:t>
            </w:r>
          </w:p>
          <w:p w:rsidR="007039B7" w:rsidRPr="00DF23DB" w:rsidRDefault="006572F5" w:rsidP="0052413F">
            <w:pPr>
              <w:pStyle w:val="Iauiue"/>
              <w:widowControl/>
              <w:numPr>
                <w:ilvl w:val="0"/>
                <w:numId w:val="19"/>
              </w:numPr>
              <w:tabs>
                <w:tab w:val="left" w:pos="21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Обобщение и распространение эффективной социальной практики наставничества в Тюменской области, внедренной в ходе реализации Проекта</w:t>
            </w:r>
          </w:p>
        </w:tc>
      </w:tr>
      <w:tr w:rsidR="00DF23DB" w:rsidRPr="00DF23DB" w:rsidTr="00832941">
        <w:trPr>
          <w:trHeight w:val="274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A4C9E" w:rsidRPr="00DF23DB" w:rsidRDefault="006A4C9E" w:rsidP="006A4C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Челябинская область</w:t>
            </w:r>
          </w:p>
        </w:tc>
      </w:tr>
      <w:tr w:rsidR="00DF23DB" w:rsidRPr="00DF23DB" w:rsidTr="007039B7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6A4C9E" w:rsidRPr="00DF23DB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210п-2017.15</w:t>
            </w:r>
          </w:p>
        </w:tc>
        <w:tc>
          <w:tcPr>
            <w:tcW w:w="3118" w:type="dxa"/>
            <w:shd w:val="clear" w:color="auto" w:fill="FFFFFF" w:themeFill="background1"/>
          </w:tcPr>
          <w:p w:rsidR="006A4C9E" w:rsidRPr="00DF23DB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«Дорога в жизнь»</w:t>
            </w:r>
          </w:p>
        </w:tc>
        <w:tc>
          <w:tcPr>
            <w:tcW w:w="4536" w:type="dxa"/>
            <w:shd w:val="clear" w:color="auto" w:fill="FFFFFF" w:themeFill="background1"/>
          </w:tcPr>
          <w:p w:rsidR="006A4C9E" w:rsidRPr="00DF23DB" w:rsidRDefault="006A4C9E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стационарное учреждение социального обслуживания системы социально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>й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 xml:space="preserve"> защиты населения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«Челябинский детский дом-интернат» (для глубоко умственно отсталых детей)</w:t>
            </w:r>
          </w:p>
          <w:p w:rsidR="00200196" w:rsidRPr="00DF23DB" w:rsidRDefault="00200196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196" w:rsidRPr="00DF23DB" w:rsidRDefault="00200196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Адрес: ул. </w:t>
            </w:r>
            <w:proofErr w:type="gramStart"/>
            <w:r w:rsidRPr="00DF23DB">
              <w:rPr>
                <w:sz w:val="24"/>
                <w:szCs w:val="24"/>
              </w:rPr>
              <w:t>Лазурная</w:t>
            </w:r>
            <w:proofErr w:type="gramEnd"/>
            <w:r w:rsidRPr="00DF23DB">
              <w:rPr>
                <w:sz w:val="24"/>
                <w:szCs w:val="24"/>
              </w:rPr>
              <w:t xml:space="preserve">, д. 10 а, </w:t>
            </w:r>
          </w:p>
          <w:p w:rsidR="00200196" w:rsidRPr="00DF23DB" w:rsidRDefault="00200196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г. Челябинск, 454047 </w:t>
            </w:r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Телефон: 8 (351)736-09-17</w:t>
            </w:r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5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info@chddi.ru</w:t>
              </w:r>
            </w:hyperlink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B07" w:rsidRPr="00DF23DB" w:rsidRDefault="00200196" w:rsidP="00F13B07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осударственного стационарного учреждения социального обслуживания системы социально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>й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населения «Челябинский детский дом-интернат» (для глубоко умственно отсталых детей) –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Синькевич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6096" w:type="dxa"/>
            <w:shd w:val="clear" w:color="auto" w:fill="FFFFFF" w:themeFill="background1"/>
          </w:tcPr>
          <w:p w:rsidR="006A4C9E" w:rsidRPr="00DF23DB" w:rsidRDefault="00200196" w:rsidP="007039B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6572F5" w:rsidRPr="00DF23DB" w:rsidRDefault="006572F5" w:rsidP="00657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Оказание содействия успешной социальной реабилитации и адаптации в современных условиях выпускникам детского дома-интерната для детей сирот и детей, оставшихся без попечения родителей (в течение первого года самостоятельного проживания).</w:t>
            </w:r>
          </w:p>
          <w:p w:rsidR="00200196" w:rsidRPr="00DF23DB" w:rsidRDefault="00200196" w:rsidP="002001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572F5" w:rsidRPr="00DF23DB" w:rsidRDefault="006572F5" w:rsidP="0052413F">
            <w:pPr>
              <w:pStyle w:val="ab"/>
              <w:numPr>
                <w:ilvl w:val="0"/>
                <w:numId w:val="20"/>
              </w:numPr>
              <w:spacing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Разработка и обеспечение реализации технологий и комплексных программ подготовки воспитанников детского дома-интерната к самостоятельной жизни и успешной адаптации в социуме.</w:t>
            </w:r>
          </w:p>
          <w:p w:rsidR="006572F5" w:rsidRPr="00DF23DB" w:rsidRDefault="006572F5" w:rsidP="0052413F">
            <w:pPr>
              <w:pStyle w:val="ab"/>
              <w:numPr>
                <w:ilvl w:val="0"/>
                <w:numId w:val="20"/>
              </w:numPr>
              <w:spacing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 условий и постепенное включение детей-инвалидов и молодых инвалидов в программу поддержки самостоятельного проживания на базе оборудованных жилых помещений детского дома-интерната.</w:t>
            </w:r>
          </w:p>
          <w:p w:rsidR="006572F5" w:rsidRPr="00DF23DB" w:rsidRDefault="006572F5" w:rsidP="0052413F">
            <w:pPr>
              <w:pStyle w:val="ab"/>
              <w:numPr>
                <w:ilvl w:val="0"/>
                <w:numId w:val="20"/>
              </w:numPr>
              <w:spacing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Организация свободного времени детей, включая посильную дневную социальную занятость.</w:t>
            </w:r>
          </w:p>
          <w:p w:rsidR="00200196" w:rsidRPr="00DF23DB" w:rsidRDefault="006572F5" w:rsidP="0052413F">
            <w:pPr>
              <w:pStyle w:val="ab"/>
              <w:numPr>
                <w:ilvl w:val="0"/>
                <w:numId w:val="20"/>
              </w:numPr>
              <w:spacing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Подготовка детей-инвалидов и молодых инвалидов к посильной профессионально-трудовой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DF23DB" w:rsidRPr="00DF23DB" w:rsidTr="00832941">
        <w:trPr>
          <w:trHeight w:val="14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A4C9E" w:rsidRPr="00DF23DB" w:rsidRDefault="006A4C9E" w:rsidP="006A4C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Ханты-Мансийский автономный округ - Югра</w:t>
            </w:r>
          </w:p>
        </w:tc>
      </w:tr>
      <w:tr w:rsidR="00DF23DB" w:rsidRPr="00DF23DB" w:rsidTr="007039B7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6A4C9E" w:rsidRPr="00DF23DB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177п-2017.15</w:t>
            </w:r>
          </w:p>
        </w:tc>
        <w:tc>
          <w:tcPr>
            <w:tcW w:w="3118" w:type="dxa"/>
            <w:shd w:val="clear" w:color="auto" w:fill="FFFFFF" w:themeFill="background1"/>
          </w:tcPr>
          <w:p w:rsidR="006A4C9E" w:rsidRPr="00DF23DB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«Детская тренировочная квартира – жизнь в полном спектре»</w:t>
            </w:r>
          </w:p>
        </w:tc>
        <w:tc>
          <w:tcPr>
            <w:tcW w:w="4536" w:type="dxa"/>
            <w:shd w:val="clear" w:color="auto" w:fill="FFFFFF" w:themeFill="background1"/>
          </w:tcPr>
          <w:p w:rsidR="006A4C9E" w:rsidRPr="00DF23DB" w:rsidRDefault="00F13B07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Б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юджетное учреждение Ханты-Мансийского автономного округа - Югры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6A4C9E" w:rsidRPr="00DF23DB">
              <w:rPr>
                <w:rFonts w:ascii="Times New Roman" w:hAnsi="Times New Roman"/>
                <w:sz w:val="24"/>
                <w:szCs w:val="24"/>
              </w:rPr>
              <w:t>еабилитационный центр для детей и подростков с ограниченными возможностями»</w:t>
            </w:r>
          </w:p>
          <w:p w:rsidR="00200196" w:rsidRPr="00DF23DB" w:rsidRDefault="00200196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Адрес: ул. Бажова, д. 42, г. Сургут, Ханты-Мансийский автономный округ – Югра, 628418</w:t>
            </w:r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3A3921" w:rsidRPr="00DF23DB">
              <w:rPr>
                <w:rFonts w:ascii="Times New Roman" w:hAnsi="Times New Roman"/>
                <w:sz w:val="24"/>
                <w:szCs w:val="24"/>
              </w:rPr>
              <w:t>8 (3462) 34-03-27; 34-03-25</w:t>
            </w:r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6" w:history="1">
              <w:r w:rsidR="00F13B0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SurReabC@admhmao.ru</w:t>
              </w:r>
            </w:hyperlink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196" w:rsidRPr="00DF23DB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A3921" w:rsidRPr="00DF23DB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</w:t>
            </w:r>
            <w:r w:rsidR="00F13B07" w:rsidRPr="00DF23DB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- Югры «</w:t>
            </w:r>
            <w:proofErr w:type="spellStart"/>
            <w:r w:rsidR="00F13B07" w:rsidRPr="00DF23DB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="00F13B07" w:rsidRPr="00DF23DB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  <w:r w:rsidR="003A3921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A3921" w:rsidRPr="00DF23DB">
              <w:rPr>
                <w:rFonts w:ascii="Times New Roman" w:hAnsi="Times New Roman"/>
                <w:sz w:val="24"/>
                <w:szCs w:val="24"/>
              </w:rPr>
              <w:t xml:space="preserve">Королева Светлана Вячеславовна </w:t>
            </w:r>
          </w:p>
          <w:p w:rsidR="003A3921" w:rsidRPr="00DF23DB" w:rsidRDefault="003A3921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921" w:rsidRPr="00DF23DB" w:rsidRDefault="003A3921" w:rsidP="00F13B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200196" w:rsidRPr="00DF23DB" w:rsidRDefault="00200196" w:rsidP="002001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00196" w:rsidRPr="00DF23DB" w:rsidRDefault="006572F5" w:rsidP="002001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 условий для подготовки к самостоятельной жизни подростков с ментальной инвалидностью                  и психофизическими нарушениями, интеграции семьи подростка в активную жизнь общества</w:t>
            </w:r>
            <w:r w:rsidR="00200196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r w:rsidR="00200196" w:rsidRPr="00DF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00196" w:rsidRPr="00DF23DB" w:rsidRDefault="00200196" w:rsidP="002001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572F5" w:rsidRPr="00DF23DB" w:rsidRDefault="006572F5" w:rsidP="0052413F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Создать «Детскую тренировочную квартиру» для активного освоения и закрепления подростками с ментальной инвалидностью и психофизическими нарушениями навыков самостоятельного проживания.</w:t>
            </w:r>
          </w:p>
          <w:p w:rsidR="006572F5" w:rsidRPr="00DF23DB" w:rsidRDefault="006572F5" w:rsidP="0052413F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Реализовать программу комплексной реабилитации, направленную на социально-бытовую, социально-культурную, социально-средовую реабилитацию и социальную интеграцию детей-инвалидов в общество.</w:t>
            </w:r>
          </w:p>
          <w:p w:rsidR="006572F5" w:rsidRPr="00DF23DB" w:rsidRDefault="006572F5" w:rsidP="0052413F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Создать необходимые кадровые и методические условия для реализации программы комплексной реабилитации с привлечением специалистов разной ведомственной принадлежности и представителей негосударственного сектора к реализации проекта.</w:t>
            </w:r>
          </w:p>
          <w:p w:rsidR="006572F5" w:rsidRPr="00DF23DB" w:rsidRDefault="006572F5" w:rsidP="0052413F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Проводить просветительскую работу среди населения, формировать толерантное отношение общества к людям с инвалидностью.</w:t>
            </w:r>
          </w:p>
          <w:p w:rsidR="006A4C9E" w:rsidRPr="00DF23DB" w:rsidRDefault="006572F5" w:rsidP="0052413F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Провести анализ эффективности проекта, организовать трансляцию и распространение опыта подготовки к самостоятельной жизни подростков с ментальной инвалидностью и психофизическими нарушениями.</w:t>
            </w:r>
          </w:p>
        </w:tc>
      </w:tr>
      <w:tr w:rsidR="00DF23DB" w:rsidRPr="00DF23DB" w:rsidTr="00832941">
        <w:trPr>
          <w:trHeight w:val="23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472AD" w:rsidRPr="00DF23DB" w:rsidRDefault="008472AD" w:rsidP="008472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  <w:tr w:rsidR="00DF23DB" w:rsidRPr="00DF23DB" w:rsidTr="007039B7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6A4C9E" w:rsidRPr="00DF23DB" w:rsidRDefault="008472AD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18п-2017.15</w:t>
            </w:r>
          </w:p>
        </w:tc>
        <w:tc>
          <w:tcPr>
            <w:tcW w:w="3118" w:type="dxa"/>
            <w:shd w:val="clear" w:color="auto" w:fill="FFFFFF" w:themeFill="background1"/>
          </w:tcPr>
          <w:p w:rsidR="006A4C9E" w:rsidRPr="00DF23DB" w:rsidRDefault="008472AD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«Теплые сердца»</w:t>
            </w:r>
          </w:p>
        </w:tc>
        <w:tc>
          <w:tcPr>
            <w:tcW w:w="4536" w:type="dxa"/>
            <w:shd w:val="clear" w:color="auto" w:fill="FFFFFF" w:themeFill="background1"/>
          </w:tcPr>
          <w:p w:rsidR="006A4C9E" w:rsidRPr="00DF23DB" w:rsidRDefault="00F13B07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М</w:t>
            </w:r>
            <w:r w:rsidR="008472AD" w:rsidRPr="00DF23DB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«Центр по работе с детьми, подростками и молодежью «Факел»</w:t>
            </w:r>
          </w:p>
          <w:p w:rsidR="003A3921" w:rsidRPr="00DF23DB" w:rsidRDefault="003A3921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BA0" w:rsidRPr="00DF23DB" w:rsidRDefault="003A3921" w:rsidP="00B24795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F85564" w:rsidRPr="00DF23D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85564" w:rsidRPr="00DF23D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Ленина,</w:t>
            </w:r>
            <w:r w:rsidR="003F6BA0" w:rsidRPr="00DF23D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д. </w:t>
            </w:r>
            <w:r w:rsidR="00F85564" w:rsidRPr="00DF23D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2, </w:t>
            </w:r>
          </w:p>
          <w:p w:rsidR="003A3921" w:rsidRPr="00DF23DB" w:rsidRDefault="00F85564" w:rsidP="00B247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D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мкр</w:t>
            </w:r>
            <w:proofErr w:type="spellEnd"/>
            <w:r w:rsidRPr="00DF23D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DF23D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Вынгапуровский</w:t>
            </w:r>
            <w:proofErr w:type="spellEnd"/>
            <w:r w:rsidRPr="00DF23D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г. Ноябрьск, Ямало-Ненецкий автономный округ, 629828</w:t>
            </w:r>
          </w:p>
          <w:p w:rsidR="003A3921" w:rsidRPr="00DF23DB" w:rsidRDefault="003A3921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921" w:rsidRPr="00DF23DB" w:rsidRDefault="003A3921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Телефон: 8 </w:t>
            </w:r>
            <w:r w:rsidR="00F85564" w:rsidRPr="00DF23D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(3496) 37-33-73</w:t>
            </w:r>
          </w:p>
          <w:p w:rsidR="003A3921" w:rsidRPr="00DF23DB" w:rsidRDefault="003A3921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921" w:rsidRPr="00DF23DB" w:rsidRDefault="003A3921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7" w:history="1">
              <w:r w:rsidR="00F85564" w:rsidRPr="00DF23DB">
                <w:rPr>
                  <w:rStyle w:val="ad"/>
                  <w:rFonts w:ascii="Times New Roman" w:hAnsi="Times New Roman"/>
                  <w:bCs/>
                  <w:color w:val="auto"/>
                  <w:spacing w:val="-3"/>
                  <w:sz w:val="24"/>
                  <w:szCs w:val="24"/>
                </w:rPr>
                <w:t>crtdiyufakel@mail.ru</w:t>
              </w:r>
            </w:hyperlink>
          </w:p>
          <w:p w:rsidR="003A3921" w:rsidRPr="00DF23DB" w:rsidRDefault="003A3921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564" w:rsidRPr="00DF23DB" w:rsidRDefault="00F85564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«Центр по работе с детьми, подростками и молодежью «Факел» </w:t>
            </w:r>
            <w:r w:rsidR="003A3921"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901A3C" w:rsidRPr="00DF23DB">
              <w:rPr>
                <w:rFonts w:ascii="Times New Roman" w:hAnsi="Times New Roman"/>
                <w:sz w:val="24"/>
                <w:szCs w:val="24"/>
              </w:rPr>
              <w:t>Варанкина</w:t>
            </w:r>
            <w:proofErr w:type="spellEnd"/>
            <w:r w:rsidR="00901A3C" w:rsidRPr="00DF23D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3A3921" w:rsidRPr="00DF23DB" w:rsidRDefault="003A3921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921" w:rsidRPr="00DF23DB" w:rsidRDefault="003A3921" w:rsidP="00F13B07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3A3921" w:rsidRPr="00DF23DB" w:rsidRDefault="003A3921" w:rsidP="003A392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6572F5" w:rsidRPr="00DF23DB" w:rsidRDefault="006572F5" w:rsidP="003A392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Создать площадку дневного пребывания для детей с ментальной инвалидностью и психофизическими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нарушениями для их подготовки к самостоятельной жизни.</w:t>
            </w: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A3921" w:rsidRPr="00DF23DB" w:rsidRDefault="003A3921" w:rsidP="003A392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572F5" w:rsidRPr="00DF23DB" w:rsidRDefault="006572F5" w:rsidP="0052413F">
            <w:pPr>
              <w:pStyle w:val="Iauiu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Внедрение в микрорайоне </w:t>
            </w:r>
            <w:proofErr w:type="spellStart"/>
            <w:r w:rsidRPr="00DF23DB">
              <w:rPr>
                <w:sz w:val="24"/>
                <w:szCs w:val="24"/>
              </w:rPr>
              <w:t>Вынгапуровский</w:t>
            </w:r>
            <w:proofErr w:type="spellEnd"/>
            <w:r w:rsidRPr="00DF23DB">
              <w:rPr>
                <w:sz w:val="24"/>
                <w:szCs w:val="24"/>
              </w:rPr>
              <w:t xml:space="preserve"> на базе МБУ «Центр по работе с детьми, подростками и молодежью «Факел» инновационной деятельности в виде площадки дневного пребывания детей с ментальной инвалидностью и психофизическими нарушениями для обеспечения качественных изменений в их жизни.</w:t>
            </w:r>
          </w:p>
          <w:p w:rsidR="006572F5" w:rsidRPr="00DF23DB" w:rsidRDefault="006572F5" w:rsidP="0052413F">
            <w:pPr>
              <w:pStyle w:val="Iauiu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Обучение детей с ментальной инвалидностью и психофизическими нарушениями навыкам, необходимым для самостоятельного проживания и самообслуживания в быту.</w:t>
            </w:r>
          </w:p>
          <w:p w:rsidR="006572F5" w:rsidRPr="00DF23DB" w:rsidRDefault="006572F5" w:rsidP="0052413F">
            <w:pPr>
              <w:pStyle w:val="Iauiu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Оказание практической помощи родителям в социализации детей с ментальной инвалидностью и психофизическими нарушениями.</w:t>
            </w:r>
          </w:p>
          <w:p w:rsidR="006A4C9E" w:rsidRPr="00DF23DB" w:rsidRDefault="006572F5" w:rsidP="0052413F">
            <w:pPr>
              <w:pStyle w:val="Iauiu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Обеспечение эффективного межведомственного сотрудничества в вопросах работы с детьми с ограниченными возможностями здоровья.</w:t>
            </w:r>
          </w:p>
        </w:tc>
      </w:tr>
      <w:tr w:rsidR="00DF23DB" w:rsidRPr="00DF23DB" w:rsidTr="00F13B07">
        <w:trPr>
          <w:trHeight w:val="206"/>
        </w:trPr>
        <w:tc>
          <w:tcPr>
            <w:tcW w:w="15418" w:type="dxa"/>
            <w:gridSpan w:val="4"/>
            <w:shd w:val="clear" w:color="auto" w:fill="D9D9D9"/>
          </w:tcPr>
          <w:p w:rsidR="007039B7" w:rsidRPr="00DF23DB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DF23DB" w:rsidRPr="00DF23DB" w:rsidTr="00F13B07">
        <w:trPr>
          <w:trHeight w:val="197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7039B7" w:rsidRPr="00DF23DB" w:rsidRDefault="008472AD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Алтайский</w:t>
            </w:r>
            <w:r w:rsidR="007039B7"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край</w:t>
            </w:r>
          </w:p>
        </w:tc>
      </w:tr>
      <w:tr w:rsidR="00DF23DB" w:rsidRPr="00DF23DB" w:rsidTr="007039B7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</w:tcPr>
          <w:p w:rsidR="007039B7" w:rsidRPr="00DF23DB" w:rsidRDefault="008472AD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5п-2017.15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039B7" w:rsidRPr="00DF23DB" w:rsidRDefault="007039B7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8472AD" w:rsidRPr="00DF23DB">
              <w:rPr>
                <w:rFonts w:ascii="Times New Roman" w:hAnsi="Times New Roman"/>
                <w:sz w:val="24"/>
                <w:szCs w:val="24"/>
              </w:rPr>
              <w:t>В нашем Доме как дома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039B7" w:rsidRPr="00DF23DB" w:rsidRDefault="00F13B07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К</w:t>
            </w:r>
            <w:r w:rsidR="008472AD" w:rsidRPr="00DF23DB">
              <w:rPr>
                <w:rFonts w:ascii="Times New Roman" w:hAnsi="Times New Roman"/>
                <w:sz w:val="24"/>
                <w:szCs w:val="24"/>
              </w:rPr>
              <w:t xml:space="preserve">раевое государственное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="008472AD" w:rsidRPr="00DF23DB">
              <w:rPr>
                <w:rFonts w:ascii="Times New Roman" w:hAnsi="Times New Roman"/>
                <w:sz w:val="24"/>
                <w:szCs w:val="24"/>
              </w:rPr>
              <w:t>учреждение социального обслуживания «Комплексный центр социального обслуживания населения города Барнаула»</w:t>
            </w:r>
          </w:p>
          <w:p w:rsidR="008472AD" w:rsidRPr="00DF23DB" w:rsidRDefault="008472AD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DF23DB" w:rsidRDefault="007039B7" w:rsidP="00B2479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3F3739" w:rsidRPr="00DF23D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3F3739" w:rsidRPr="00DF23DB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gramEnd"/>
            <w:r w:rsidR="003F3739" w:rsidRPr="00DF23DB">
              <w:rPr>
                <w:rFonts w:ascii="Times New Roman" w:hAnsi="Times New Roman"/>
                <w:sz w:val="24"/>
                <w:szCs w:val="24"/>
              </w:rPr>
              <w:t>, д. 50</w:t>
            </w:r>
            <w:r w:rsidR="00E601CD" w:rsidRPr="00DF23D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3F3739" w:rsidRPr="00DF23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9B7" w:rsidRPr="00DF23DB" w:rsidRDefault="003F3739" w:rsidP="00B2479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г. Барнаул,  Алтайский край, 656052</w:t>
            </w:r>
          </w:p>
          <w:p w:rsidR="003F3739" w:rsidRPr="00DF23DB" w:rsidRDefault="003F3739" w:rsidP="00B2479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01CD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E601CD" w:rsidRPr="00DF23DB">
              <w:rPr>
                <w:rFonts w:ascii="Times New Roman" w:hAnsi="Times New Roman"/>
                <w:sz w:val="24"/>
                <w:szCs w:val="24"/>
              </w:rPr>
              <w:t xml:space="preserve">8 (3852) 55-05-24, </w:t>
            </w:r>
          </w:p>
          <w:p w:rsidR="007039B7" w:rsidRPr="00DF23DB" w:rsidRDefault="00E601CD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55-36-27</w:t>
            </w:r>
          </w:p>
          <w:p w:rsidR="003F3739" w:rsidRPr="00DF23DB" w:rsidRDefault="003F3739" w:rsidP="00B2479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8" w:history="1">
              <w:r w:rsidR="003F3739" w:rsidRPr="00DF23DB">
                <w:rPr>
                  <w:rStyle w:val="ad"/>
                  <w:rFonts w:ascii="Times New Roman" w:eastAsiaTheme="minorHAnsi" w:hAnsi="Times New Roman"/>
                  <w:color w:val="auto"/>
                  <w:sz w:val="24"/>
                  <w:szCs w:val="24"/>
                </w:rPr>
                <w:t>socgd6060@mail.ru</w:t>
              </w:r>
            </w:hyperlink>
            <w:r w:rsidR="003F3739" w:rsidRPr="00DF23D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F3739" w:rsidRPr="00DF23DB" w:rsidRDefault="003F3739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7CC" w:rsidRPr="00DF23DB">
              <w:rPr>
                <w:rFonts w:ascii="Times New Roman" w:hAnsi="Times New Roman"/>
                <w:sz w:val="24"/>
                <w:szCs w:val="24"/>
              </w:rPr>
              <w:t xml:space="preserve"> краево</w:t>
            </w:r>
            <w:r w:rsidR="00E601CD" w:rsidRPr="00DF23DB">
              <w:rPr>
                <w:rFonts w:ascii="Times New Roman" w:hAnsi="Times New Roman"/>
                <w:sz w:val="24"/>
                <w:szCs w:val="24"/>
              </w:rPr>
              <w:t>го</w:t>
            </w:r>
            <w:r w:rsidR="00C937CC" w:rsidRPr="00DF23DB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E601CD" w:rsidRPr="00DF23DB">
              <w:rPr>
                <w:rFonts w:ascii="Times New Roman" w:hAnsi="Times New Roman"/>
                <w:sz w:val="24"/>
                <w:szCs w:val="24"/>
              </w:rPr>
              <w:t>го бюджетного</w:t>
            </w:r>
            <w:r w:rsidR="00C937CC" w:rsidRPr="00DF23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E601CD" w:rsidRPr="00DF23DB">
              <w:rPr>
                <w:rFonts w:ascii="Times New Roman" w:hAnsi="Times New Roman"/>
                <w:sz w:val="24"/>
                <w:szCs w:val="24"/>
              </w:rPr>
              <w:t>я</w:t>
            </w:r>
            <w:r w:rsidR="00C937CC" w:rsidRPr="00DF23DB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«Комплексный центр социального обслуживания населения города Барнаула»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F3739" w:rsidRPr="00DF23DB">
              <w:rPr>
                <w:rFonts w:ascii="Times New Roman" w:hAnsi="Times New Roman"/>
                <w:sz w:val="24"/>
                <w:szCs w:val="24"/>
              </w:rPr>
              <w:t>Степанова Ольга Владимировна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039B7" w:rsidRPr="00DF23DB" w:rsidRDefault="007039B7" w:rsidP="007039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6572F5" w:rsidRPr="00DF23DB" w:rsidRDefault="006572F5" w:rsidP="003F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качественных изменений жизни детей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с ментальной инвалидностью и психофизическими нарушениями через внедрение в деятельность Комплексного центра социального обслуживания населения города Барнаула социальной практики «Учебное сопровождаемое проживание».</w:t>
            </w:r>
          </w:p>
          <w:p w:rsidR="007039B7" w:rsidRPr="00DF23DB" w:rsidRDefault="007039B7" w:rsidP="003F373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6572F5" w:rsidRPr="00DF23DB" w:rsidRDefault="006572F5" w:rsidP="0052413F">
            <w:pPr>
              <w:pStyle w:val="Iauiu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Повышение профессиональных компетенций специалистов центра, необходимых для реализации практики «Сопровождаемое проживание»</w:t>
            </w:r>
          </w:p>
          <w:p w:rsidR="006572F5" w:rsidRPr="00DF23DB" w:rsidRDefault="006572F5" w:rsidP="0052413F">
            <w:pPr>
              <w:pStyle w:val="Iauiu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Апробация и внедрение социальной практики учебного сопровождаемого проживания детей с </w:t>
            </w:r>
            <w:r w:rsidRPr="00DF23DB">
              <w:rPr>
                <w:sz w:val="24"/>
                <w:szCs w:val="24"/>
              </w:rPr>
              <w:lastRenderedPageBreak/>
              <w:t>ментальной инвалидностью и психофизическими нарушениями на территории специально оборудованных помещений центра.</w:t>
            </w:r>
          </w:p>
          <w:p w:rsidR="007039B7" w:rsidRPr="00DF23DB" w:rsidRDefault="006572F5" w:rsidP="0052413F">
            <w:pPr>
              <w:pStyle w:val="Iauiue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Обобщение опыта и распространение результатов реализации проекта</w:t>
            </w:r>
          </w:p>
        </w:tc>
      </w:tr>
      <w:tr w:rsidR="00DF23DB" w:rsidRPr="00DF23DB" w:rsidTr="007039B7">
        <w:trPr>
          <w:trHeight w:val="296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039B7" w:rsidRPr="00DF23DB" w:rsidRDefault="008472AD" w:rsidP="008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Иркутская область </w:t>
            </w:r>
          </w:p>
        </w:tc>
      </w:tr>
      <w:tr w:rsidR="00DF23DB" w:rsidRPr="00DF23DB" w:rsidTr="008472AD">
        <w:trPr>
          <w:trHeight w:val="2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39B7" w:rsidRPr="00DF23DB" w:rsidRDefault="008472AD" w:rsidP="007039B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36п-2017.15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39B7" w:rsidRPr="00DF23DB" w:rsidRDefault="007039B7" w:rsidP="008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8472AD" w:rsidRPr="00DF23DB">
              <w:rPr>
                <w:rFonts w:ascii="Times New Roman" w:hAnsi="Times New Roman"/>
                <w:sz w:val="24"/>
                <w:szCs w:val="24"/>
              </w:rPr>
              <w:t>Я смогу!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39B7" w:rsidRPr="00DF23DB" w:rsidRDefault="00E601CD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</w:t>
            </w:r>
            <w:r w:rsidR="008472AD" w:rsidRPr="00DF23DB">
              <w:rPr>
                <w:rFonts w:ascii="Times New Roman" w:hAnsi="Times New Roman"/>
                <w:sz w:val="24"/>
                <w:szCs w:val="24"/>
              </w:rPr>
              <w:t>бластное государственное бюджетное учреждение социального обслуживания «Иркутский детский дом-интернат № 1 для умственно отсталых детей»</w:t>
            </w:r>
          </w:p>
          <w:p w:rsidR="008472AD" w:rsidRPr="00DF23DB" w:rsidRDefault="008472AD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DF23DB" w:rsidRDefault="007039B7" w:rsidP="00B24795">
            <w:pPr>
              <w:pStyle w:val="Iauiue"/>
              <w:rPr>
                <w:rFonts w:eastAsia="Calibri"/>
                <w:sz w:val="24"/>
                <w:szCs w:val="24"/>
              </w:rPr>
            </w:pPr>
            <w:r w:rsidRPr="00DF23DB">
              <w:rPr>
                <w:rFonts w:eastAsia="Calibri"/>
                <w:sz w:val="24"/>
                <w:szCs w:val="24"/>
              </w:rPr>
              <w:t>Адрес</w:t>
            </w:r>
            <w:r w:rsidRPr="00DF23DB">
              <w:rPr>
                <w:rFonts w:eastAsia="Calibri"/>
                <w:b/>
                <w:sz w:val="24"/>
                <w:szCs w:val="24"/>
              </w:rPr>
              <w:t>:</w:t>
            </w:r>
            <w:r w:rsidRPr="00DF23DB">
              <w:rPr>
                <w:rFonts w:eastAsia="Calibri"/>
                <w:sz w:val="24"/>
                <w:szCs w:val="24"/>
              </w:rPr>
              <w:t xml:space="preserve"> </w:t>
            </w:r>
            <w:r w:rsidR="00C937CC" w:rsidRPr="00DF23DB">
              <w:rPr>
                <w:sz w:val="24"/>
                <w:szCs w:val="24"/>
              </w:rPr>
              <w:t>6-й пос. ГЭС, д.3А,</w:t>
            </w:r>
            <w:r w:rsidR="00C937CC" w:rsidRPr="00DF23DB">
              <w:rPr>
                <w:rFonts w:eastAsia="Calibri"/>
                <w:sz w:val="24"/>
                <w:szCs w:val="24"/>
              </w:rPr>
              <w:t xml:space="preserve"> </w:t>
            </w:r>
            <w:r w:rsidR="00C937CC" w:rsidRPr="00DF23DB">
              <w:rPr>
                <w:sz w:val="24"/>
                <w:szCs w:val="24"/>
              </w:rPr>
              <w:t>г. Иркутск, 664059</w:t>
            </w:r>
          </w:p>
          <w:p w:rsidR="00C937CC" w:rsidRPr="00DF23DB" w:rsidRDefault="00C937CC" w:rsidP="00B24795">
            <w:pPr>
              <w:pStyle w:val="Iauiue"/>
              <w:rPr>
                <w:rFonts w:eastAsia="Calibri"/>
                <w:sz w:val="24"/>
                <w:szCs w:val="24"/>
              </w:rPr>
            </w:pPr>
          </w:p>
          <w:p w:rsidR="00E601CD" w:rsidRPr="00DF23DB" w:rsidRDefault="007039B7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Телефон (факс): </w:t>
            </w:r>
            <w:r w:rsidR="00C937CC" w:rsidRPr="00DF23DB">
              <w:rPr>
                <w:sz w:val="24"/>
                <w:szCs w:val="24"/>
              </w:rPr>
              <w:t>8 (3952)53-16-97</w:t>
            </w:r>
            <w:r w:rsidR="00E601CD" w:rsidRPr="00DF23DB">
              <w:rPr>
                <w:sz w:val="24"/>
                <w:szCs w:val="24"/>
              </w:rPr>
              <w:t xml:space="preserve">, </w:t>
            </w:r>
          </w:p>
          <w:p w:rsidR="00C937CC" w:rsidRPr="00DF23DB" w:rsidRDefault="00E601CD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53-17-01</w:t>
            </w: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CC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9" w:history="1">
              <w:r w:rsidR="00C937CC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iddin1@mail.ru</w:t>
              </w:r>
            </w:hyperlink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B7" w:rsidRPr="00DF23DB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7CC" w:rsidRPr="00DF23DB">
              <w:rPr>
                <w:rFonts w:ascii="Times New Roman" w:hAnsi="Times New Roman"/>
                <w:sz w:val="24"/>
                <w:szCs w:val="24"/>
              </w:rPr>
              <w:t>областного государственного бюджетного учреждения социального обслуживания «Иркутский детский дом-интернат № 1 для умственно отсталых детей»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937CC" w:rsidRPr="00DF23DB">
              <w:rPr>
                <w:rFonts w:ascii="Times New Roman" w:hAnsi="Times New Roman"/>
                <w:sz w:val="24"/>
                <w:szCs w:val="24"/>
              </w:rPr>
              <w:t xml:space="preserve">Лебедева Наталья Ивановна </w:t>
            </w:r>
          </w:p>
          <w:p w:rsidR="007039B7" w:rsidRPr="00DF23DB" w:rsidRDefault="007039B7" w:rsidP="00E601CD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39B7" w:rsidRPr="00DF23DB" w:rsidRDefault="007039B7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C937CC" w:rsidRPr="00DF23DB" w:rsidRDefault="006572F5" w:rsidP="00C937C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Создание системы подготовки выпускников интернатного учреждения для детей-инвалидов системы социальной защиты населения для самостоятельной жизни в обществе </w:t>
            </w:r>
          </w:p>
          <w:p w:rsidR="007039B7" w:rsidRPr="00DF23DB" w:rsidRDefault="007039B7" w:rsidP="007039B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6572F5" w:rsidRPr="00DF23DB" w:rsidRDefault="006572F5" w:rsidP="0052413F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Создание отделения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сопровождения воспитанников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учреждения для детей-инвалидов.</w:t>
            </w:r>
          </w:p>
          <w:p w:rsidR="006572F5" w:rsidRPr="00DF23DB" w:rsidRDefault="006572F5" w:rsidP="0052413F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Оборудование тренировочных квартир для реализации программы подготовки воспитанников к самостоятельной жизни в процессе поддерживаемого проживания.</w:t>
            </w:r>
          </w:p>
          <w:p w:rsidR="006572F5" w:rsidRPr="00DF23DB" w:rsidRDefault="006572F5" w:rsidP="0052413F">
            <w:pPr>
              <w:pStyle w:val="ab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подготовки воспитанников интернатного учреждения для детей-инвалидов системы социальной защиты населения для самостоятельной жизни в обществе в процессе поддерживаемого проживания.</w:t>
            </w:r>
          </w:p>
          <w:p w:rsidR="007039B7" w:rsidRPr="00DF23DB" w:rsidRDefault="006572F5" w:rsidP="0052413F">
            <w:pPr>
              <w:pStyle w:val="Iauiue"/>
              <w:widowControl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Повышение профессиональных компетенций специалистов учреждения, распространение  положительного опыта реализации программы </w:t>
            </w:r>
            <w:proofErr w:type="spellStart"/>
            <w:r w:rsidRPr="00DF23DB">
              <w:rPr>
                <w:sz w:val="24"/>
                <w:szCs w:val="24"/>
              </w:rPr>
              <w:t>постинтернатного</w:t>
            </w:r>
            <w:proofErr w:type="spellEnd"/>
            <w:r w:rsidRPr="00DF23DB">
              <w:rPr>
                <w:sz w:val="24"/>
                <w:szCs w:val="24"/>
              </w:rPr>
              <w:t xml:space="preserve"> сопровождения, внедренной в ходе реализации проекта</w:t>
            </w:r>
          </w:p>
        </w:tc>
      </w:tr>
      <w:tr w:rsidR="00DF23DB" w:rsidRPr="00DF23DB" w:rsidTr="008472AD">
        <w:trPr>
          <w:trHeight w:val="296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72AD" w:rsidRPr="00DF23DB" w:rsidRDefault="008472AD" w:rsidP="008472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DF23DB" w:rsidRPr="00DF23DB" w:rsidTr="008472AD">
        <w:trPr>
          <w:trHeight w:val="2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Pr="00DF23DB" w:rsidRDefault="008472AD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65п-2017.15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Pr="00DF23DB" w:rsidRDefault="008472AD" w:rsidP="008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Pr="00DF23DB" w:rsidRDefault="008472AD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Кемеровская городская общественная организация помощи детям и взрослым с нарушениями развития аутистического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спектра «Интеграция»</w:t>
            </w:r>
          </w:p>
          <w:p w:rsidR="00C937CC" w:rsidRPr="00DF23DB" w:rsidRDefault="00C937CC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D5" w:rsidRPr="00DF23DB" w:rsidRDefault="00C937CC" w:rsidP="00B247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3DB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Pr="00DF2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F2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7D5" w:rsidRPr="00DF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пр. Ленинградский, </w:t>
            </w:r>
            <w:r w:rsidR="000F1D28" w:rsidRPr="00DF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r w:rsidR="003747D5" w:rsidRPr="00DF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23А, </w:t>
            </w:r>
          </w:p>
          <w:p w:rsidR="003747D5" w:rsidRPr="00DF23DB" w:rsidRDefault="003747D5" w:rsidP="00B247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Кемерово, 650070 </w:t>
            </w:r>
          </w:p>
          <w:p w:rsidR="00C937CC" w:rsidRPr="00DF23DB" w:rsidRDefault="00C937CC" w:rsidP="00B24795">
            <w:pPr>
              <w:pStyle w:val="Iauiue"/>
              <w:rPr>
                <w:rFonts w:eastAsia="Calibri"/>
                <w:sz w:val="24"/>
                <w:szCs w:val="24"/>
              </w:rPr>
            </w:pPr>
          </w:p>
          <w:p w:rsidR="00C937CC" w:rsidRPr="00DF23DB" w:rsidRDefault="00C937CC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Телефон (факс): </w:t>
            </w:r>
            <w:r w:rsidR="00E5039E" w:rsidRPr="00DF23DB">
              <w:rPr>
                <w:sz w:val="24"/>
                <w:szCs w:val="24"/>
              </w:rPr>
              <w:t>89511793968 </w:t>
            </w:r>
          </w:p>
          <w:p w:rsidR="00C937CC" w:rsidRPr="00DF23DB" w:rsidRDefault="00C937CC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CC" w:rsidRPr="00DF23DB" w:rsidRDefault="00C937CC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4732F1" w:rsidRPr="00DF23DB" w:rsidRDefault="00862709" w:rsidP="00B24795">
            <w:pPr>
              <w:rPr>
                <w:sz w:val="24"/>
                <w:szCs w:val="24"/>
              </w:rPr>
            </w:pPr>
            <w:hyperlink r:id="rId30" w:history="1">
              <w:r w:rsidR="004732F1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integration2004@yandex.ru</w:t>
              </w:r>
            </w:hyperlink>
            <w:r w:rsidR="004732F1" w:rsidRPr="00DF23DB">
              <w:rPr>
                <w:sz w:val="24"/>
                <w:szCs w:val="24"/>
              </w:rPr>
              <w:t xml:space="preserve"> </w:t>
            </w:r>
          </w:p>
          <w:p w:rsidR="00C937CC" w:rsidRPr="00DF23DB" w:rsidRDefault="00C937CC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7CC" w:rsidRPr="00DF23DB" w:rsidRDefault="003747D5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  <w:r w:rsidR="004732F1" w:rsidRPr="00DF23DB">
              <w:rPr>
                <w:rFonts w:ascii="Times New Roman" w:hAnsi="Times New Roman"/>
                <w:sz w:val="24"/>
                <w:szCs w:val="24"/>
              </w:rPr>
              <w:t xml:space="preserve"> Кемеровской городской общественной организации помощи детям и взрослым с нарушениями развития аутистического спектра «Интеграция» 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Машкова Лариса Юрьевна</w:t>
            </w:r>
          </w:p>
          <w:p w:rsidR="00C937CC" w:rsidRPr="00DF23DB" w:rsidRDefault="00C937CC" w:rsidP="008E3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7CC" w:rsidRPr="00DF23DB" w:rsidRDefault="00C937CC" w:rsidP="00C937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C937CC" w:rsidRPr="00DF23DB" w:rsidRDefault="006572F5" w:rsidP="00C937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Проведение курсового обучения детей с ментальной инвалидностью и психофизическими нарушениями,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живущими в семьях, самостоятельному проживанию на базе специально оборудованного жилого помещения с территорией и земельным участком</w:t>
            </w:r>
            <w:r w:rsidR="00C937CC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7CC" w:rsidRPr="00DF23DB" w:rsidRDefault="00C937CC" w:rsidP="00C937C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6572F5" w:rsidRPr="00DF23DB" w:rsidRDefault="006572F5" w:rsidP="0052413F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Внедрение в практику работы с детьми технологии учебного сопровождаемого проживания детей с ментальной инвалидностью и психофизическими нарушениями. </w:t>
            </w:r>
          </w:p>
          <w:p w:rsidR="006572F5" w:rsidRPr="00DF23DB" w:rsidRDefault="006572F5" w:rsidP="0052413F">
            <w:pPr>
              <w:pStyle w:val="Iauiu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Подготовка детей самостоятельной жизни по направлениям деятельности: социально-бытовой,  социально-коммуникативной, досуговой.</w:t>
            </w:r>
          </w:p>
          <w:p w:rsidR="006572F5" w:rsidRPr="00DF23DB" w:rsidRDefault="006572F5" w:rsidP="0052413F">
            <w:pPr>
              <w:pStyle w:val="Iauiu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Расширение сферы общения и социальных контактов детей, исключение социальной изоляции. </w:t>
            </w:r>
          </w:p>
          <w:p w:rsidR="006572F5" w:rsidRPr="00DF23DB" w:rsidRDefault="006572F5" w:rsidP="0052413F">
            <w:pPr>
              <w:pStyle w:val="Iauiu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Сотрудничество с семьями с детьми с ментальной инвалидностью и психофизическими нарушениями в форме информирования, консультирования, участия родителей в принятии решений; обеспечение баланса между доверием и контролем, привлечение родителей к  решению  диагностических, </w:t>
            </w:r>
            <w:proofErr w:type="spellStart"/>
            <w:r w:rsidRPr="00DF23DB">
              <w:rPr>
                <w:sz w:val="24"/>
                <w:szCs w:val="24"/>
              </w:rPr>
              <w:t>абилитационных</w:t>
            </w:r>
            <w:proofErr w:type="spellEnd"/>
            <w:r w:rsidRPr="00DF23DB">
              <w:rPr>
                <w:sz w:val="24"/>
                <w:szCs w:val="24"/>
              </w:rPr>
              <w:t xml:space="preserve"> и бытовых вопросов. </w:t>
            </w:r>
          </w:p>
          <w:p w:rsidR="008472AD" w:rsidRPr="00DF23DB" w:rsidRDefault="006572F5" w:rsidP="0052413F">
            <w:pPr>
              <w:pStyle w:val="Iauiu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Организация межведомственного взаимодействия с органами областной и городской государственной власти, учреждениями социальной защиты населения, здравоохранения, образования  и другими в процессе внедрения технологии сопровождаемого проживания.</w:t>
            </w:r>
          </w:p>
        </w:tc>
      </w:tr>
      <w:tr w:rsidR="00DF23DB" w:rsidRPr="00DF23DB" w:rsidTr="008472AD">
        <w:trPr>
          <w:trHeight w:val="296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72AD" w:rsidRPr="00DF23DB" w:rsidRDefault="008472AD" w:rsidP="008472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</w:tc>
      </w:tr>
      <w:tr w:rsidR="00DF23DB" w:rsidRPr="00DF23DB" w:rsidTr="008472AD">
        <w:trPr>
          <w:trHeight w:val="2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Pr="00DF23DB" w:rsidRDefault="008472AD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109п-2017.15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Pr="00DF23DB" w:rsidRDefault="008472AD" w:rsidP="008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«Развитие альтернативных услуг для детей и молодежи с психофизическими нарушениями (сопровождаемое проживание)»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Pr="00DF23DB" w:rsidRDefault="008472AD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Новосибирская межрегиональная общественная организация инвалидов «Ассоциация «Интеграция» Общероссийской общественной организации инвалидов – Российского союза инвалидов</w:t>
            </w:r>
          </w:p>
          <w:p w:rsidR="004732F1" w:rsidRPr="00DF23DB" w:rsidRDefault="004732F1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2F1" w:rsidRPr="00DF23DB" w:rsidRDefault="004732F1" w:rsidP="00B247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3DB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Pr="00DF2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F2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039E" w:rsidRPr="00DF23DB">
              <w:rPr>
                <w:rFonts w:ascii="Times New Roman" w:hAnsi="Times New Roman" w:cs="Times New Roman"/>
                <w:sz w:val="24"/>
                <w:szCs w:val="24"/>
              </w:rPr>
              <w:t xml:space="preserve">ул. Есенина д. 14, г. Новосибирск, </w:t>
            </w:r>
            <w:r w:rsidR="00E5039E" w:rsidRPr="00DF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630089</w:t>
            </w:r>
          </w:p>
          <w:p w:rsidR="004732F1" w:rsidRPr="00DF23DB" w:rsidRDefault="004732F1" w:rsidP="00B24795">
            <w:pPr>
              <w:pStyle w:val="Iauiue"/>
              <w:rPr>
                <w:rFonts w:eastAsia="Calibri"/>
                <w:sz w:val="24"/>
                <w:szCs w:val="24"/>
              </w:rPr>
            </w:pPr>
          </w:p>
          <w:p w:rsidR="000F1D28" w:rsidRPr="00DF23DB" w:rsidRDefault="004732F1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Телефон (факс): </w:t>
            </w:r>
            <w:r w:rsidR="00E5039E" w:rsidRPr="00DF23DB">
              <w:rPr>
                <w:sz w:val="24"/>
                <w:szCs w:val="24"/>
              </w:rPr>
              <w:t xml:space="preserve">8 (383) </w:t>
            </w:r>
            <w:r w:rsidR="000F1D28" w:rsidRPr="00DF23DB">
              <w:rPr>
                <w:sz w:val="24"/>
                <w:szCs w:val="24"/>
              </w:rPr>
              <w:t xml:space="preserve">28-70-118, </w:t>
            </w:r>
          </w:p>
          <w:p w:rsidR="004732F1" w:rsidRPr="00DF23DB" w:rsidRDefault="000F1D28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26-42-710</w:t>
            </w:r>
          </w:p>
          <w:p w:rsidR="004732F1" w:rsidRPr="00DF23DB" w:rsidRDefault="004732F1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39E" w:rsidRPr="00DF23DB" w:rsidRDefault="004732F1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1" w:history="1">
              <w:r w:rsidR="000F1D28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dar</w:t>
              </w:r>
              <w:r w:rsidR="000F1D28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0808@</w:t>
              </w:r>
              <w:r w:rsidR="000F1D28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0F1D28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F1D28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1D28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D28" w:rsidRPr="00DF23DB" w:rsidRDefault="000F1D28" w:rsidP="00B24795">
            <w:pPr>
              <w:rPr>
                <w:sz w:val="24"/>
                <w:szCs w:val="24"/>
              </w:rPr>
            </w:pPr>
          </w:p>
          <w:p w:rsidR="00E5039E" w:rsidRPr="00DF23DB" w:rsidRDefault="00E5039E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Председатель Новосибирской межрегиональной общественной организации инвалидов «Ассоциация «Интеграция» Общероссийской общественной организации инвалидов – Российского союза инвалидов – Федорова Ирина Александровна</w:t>
            </w:r>
          </w:p>
          <w:p w:rsidR="000F1D28" w:rsidRPr="00DF23DB" w:rsidRDefault="000F1D28" w:rsidP="004732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2F1" w:rsidRPr="00DF23DB" w:rsidRDefault="004732F1" w:rsidP="000F1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2F1" w:rsidRPr="00DF23DB" w:rsidRDefault="004732F1" w:rsidP="0047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412D19" w:rsidRPr="00DF23DB" w:rsidRDefault="00412D19" w:rsidP="0047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Содействие развитию внутренних ресурсов семей, воспитывающих детей-инвалидов, преодолению ими социальной исключенности, сохранению и улучшению семейной среды развития и воспитания детей-инвалидов путем организации кратковременного присмотра и ухода за детьми-инвалидами</w:t>
            </w:r>
          </w:p>
          <w:p w:rsidR="004732F1" w:rsidRPr="00DF23DB" w:rsidRDefault="004732F1" w:rsidP="004732F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412D19" w:rsidRPr="00DF23DB" w:rsidRDefault="00412D19" w:rsidP="00412D19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1. Организация методического и нормативно-правового обеспечения по внедрению в деятельность учреждения технологии «кратковременного присмотра и ухода за детьми-инвалидами».</w:t>
            </w:r>
          </w:p>
          <w:p w:rsidR="00412D19" w:rsidRPr="00DF23DB" w:rsidRDefault="00412D19" w:rsidP="00412D19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2. Разработка и реализация программы «Социально-бытовая адаптация» в группе кратковременного пребывания детей-инвалидов.</w:t>
            </w:r>
          </w:p>
          <w:p w:rsidR="00412D19" w:rsidRPr="00DF23DB" w:rsidRDefault="00412D19" w:rsidP="00412D19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3. Разработка и реализация программы по присмотру и уходу за детьми-инвалидами, в том числе с тяжелыми множественными нарушениями развития, на дому «Домашний помощник».</w:t>
            </w:r>
          </w:p>
          <w:p w:rsidR="00412D19" w:rsidRPr="00DF23DB" w:rsidRDefault="00412D19" w:rsidP="00412D19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4. Организация информационно-методического обеспечения мероприятий проекта.</w:t>
            </w:r>
          </w:p>
          <w:p w:rsidR="008472AD" w:rsidRPr="00DF23DB" w:rsidRDefault="00412D19" w:rsidP="00412D19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5. Обобщение, распространение и совершенствование технологии по организации кратковременного присмотра и ухода за детьми-инвалидами.</w:t>
            </w:r>
          </w:p>
        </w:tc>
      </w:tr>
      <w:tr w:rsidR="00DF23DB" w:rsidRPr="00DF23DB" w:rsidTr="00832941">
        <w:trPr>
          <w:trHeight w:val="154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72AD" w:rsidRPr="00DF23DB" w:rsidRDefault="008472AD" w:rsidP="008472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DF23DB" w:rsidRPr="00DF23DB" w:rsidTr="00832941">
        <w:trPr>
          <w:trHeight w:val="145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72AD" w:rsidRPr="00DF23DB" w:rsidRDefault="008472AD" w:rsidP="008472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DF23DB" w:rsidRPr="00DF23DB" w:rsidTr="007039B7">
        <w:trPr>
          <w:trHeight w:val="296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72AD" w:rsidRPr="00DF23DB" w:rsidRDefault="008472AD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101п-2017.15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72AD" w:rsidRPr="00DF23DB" w:rsidRDefault="008472AD" w:rsidP="008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72AD" w:rsidRPr="00DF23DB" w:rsidRDefault="000F1D28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К</w:t>
            </w:r>
            <w:r w:rsidR="008472AD" w:rsidRPr="00DF23DB">
              <w:rPr>
                <w:rFonts w:ascii="Times New Roman" w:hAnsi="Times New Roman"/>
                <w:sz w:val="24"/>
                <w:szCs w:val="24"/>
              </w:rPr>
              <w:t>раевое государственное бюджетное учреждение социального обслуживания «Артемовский социально-реабилитационный центр для несовершеннолетних»</w:t>
            </w:r>
          </w:p>
          <w:p w:rsidR="00E5039E" w:rsidRPr="00DF23DB" w:rsidRDefault="00E5039E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39E" w:rsidRPr="00DF23DB" w:rsidRDefault="00E5039E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rFonts w:eastAsia="Calibri"/>
                <w:sz w:val="24"/>
                <w:szCs w:val="24"/>
              </w:rPr>
              <w:t>Адрес</w:t>
            </w:r>
            <w:r w:rsidRPr="00DF23DB">
              <w:rPr>
                <w:rFonts w:eastAsia="Calibri"/>
                <w:b/>
                <w:sz w:val="24"/>
                <w:szCs w:val="24"/>
              </w:rPr>
              <w:t>:</w:t>
            </w:r>
            <w:r w:rsidRPr="00DF23DB">
              <w:rPr>
                <w:rFonts w:eastAsia="Calibri"/>
                <w:sz w:val="24"/>
                <w:szCs w:val="24"/>
              </w:rPr>
              <w:t xml:space="preserve"> </w:t>
            </w:r>
            <w:r w:rsidR="00F275D4" w:rsidRPr="00DF23DB">
              <w:rPr>
                <w:sz w:val="24"/>
                <w:szCs w:val="24"/>
              </w:rPr>
              <w:t>ул. Ворошилова, 40, г. Артем, 692764</w:t>
            </w:r>
          </w:p>
          <w:p w:rsidR="00F275D4" w:rsidRPr="00DF23DB" w:rsidRDefault="00F275D4" w:rsidP="00B24795">
            <w:pPr>
              <w:pStyle w:val="Iauiue"/>
              <w:rPr>
                <w:rFonts w:eastAsia="Calibri"/>
                <w:sz w:val="24"/>
                <w:szCs w:val="24"/>
              </w:rPr>
            </w:pPr>
          </w:p>
          <w:p w:rsidR="00F275D4" w:rsidRPr="00DF23DB" w:rsidRDefault="00E5039E" w:rsidP="00B24795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Телефон (факс): </w:t>
            </w:r>
            <w:r w:rsidR="00F275D4" w:rsidRPr="00DF23DB">
              <w:rPr>
                <w:sz w:val="24"/>
                <w:szCs w:val="24"/>
              </w:rPr>
              <w:t>8 (42337) 3-52-05</w:t>
            </w:r>
          </w:p>
          <w:p w:rsidR="00E5039E" w:rsidRPr="00DF23DB" w:rsidRDefault="00E5039E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5D4" w:rsidRPr="00DF23DB" w:rsidRDefault="00E5039E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2" w:history="1">
              <w:r w:rsidR="00F275D4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akids@mail.ru</w:t>
              </w:r>
            </w:hyperlink>
            <w:r w:rsidR="00F275D4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5D4" w:rsidRPr="00DF23DB" w:rsidRDefault="00F275D4" w:rsidP="00B24795">
            <w:pPr>
              <w:rPr>
                <w:sz w:val="24"/>
                <w:szCs w:val="24"/>
              </w:rPr>
            </w:pPr>
          </w:p>
          <w:p w:rsidR="00E5039E" w:rsidRPr="00DF23DB" w:rsidRDefault="00F275D4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краевого государственного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бюджетного учреждения социального обслуживания «Артемовский социально-реабилитационный центр для несовершеннолетних» – Даниленко Светлана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Клавдиевна</w:t>
            </w:r>
            <w:proofErr w:type="spellEnd"/>
          </w:p>
          <w:p w:rsidR="00F275D4" w:rsidRPr="00DF23DB" w:rsidRDefault="00F275D4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39E" w:rsidRPr="00DF23DB" w:rsidRDefault="00E5039E" w:rsidP="00303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039E" w:rsidRPr="00DF23DB" w:rsidRDefault="00E5039E" w:rsidP="00E50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E5039E" w:rsidRPr="00DF23DB" w:rsidRDefault="004002DA" w:rsidP="00E50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Open Sans" w:hAnsi="Open Sans"/>
                <w:shd w:val="clear" w:color="auto" w:fill="FFFFFF"/>
              </w:rPr>
              <w:t>Формирование эмоционально значимых, стабильных отношений в жизни ребенка, направленных на повышение уровня адаптации и интеграции детей-инвалидов и детей с ограниченными возможностями здоровья в современном обществе</w:t>
            </w:r>
            <w:r w:rsidR="00E5039E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39E" w:rsidRPr="00DF23DB" w:rsidRDefault="00E5039E" w:rsidP="00E5039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4002DA" w:rsidRPr="00DF23DB" w:rsidRDefault="004002DA" w:rsidP="0052413F">
            <w:pPr>
              <w:pStyle w:val="ab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подготовки наставников для сопровождения детей-инвалидов и детей с ограниченными возможностями здоровья.</w:t>
            </w:r>
          </w:p>
          <w:p w:rsidR="004002DA" w:rsidRPr="00DF23DB" w:rsidRDefault="004002DA" w:rsidP="0052413F">
            <w:pPr>
              <w:pStyle w:val="ab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жизненного опыта, адаптации в социуме, реализации своих возможностей ребёнка-инвалида и ребенка с ограниченными возможностями здоровья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формирования пар «ребёнок – наставник».</w:t>
            </w:r>
          </w:p>
          <w:p w:rsidR="004002DA" w:rsidRPr="00DF23DB" w:rsidRDefault="004002DA" w:rsidP="0052413F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Содействие включенности детей и семей их воспитывающих в позитивное взаимодействие с наставниками и специалистами, создание для них доступной среды к социокультурным ценностям, организация совместных мероприятий.</w:t>
            </w:r>
          </w:p>
          <w:p w:rsidR="008472AD" w:rsidRPr="00DF23DB" w:rsidRDefault="004002DA" w:rsidP="0052413F">
            <w:pPr>
              <w:pStyle w:val="ab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Open Sans" w:hAnsi="Open Sans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Распространение успешного опыта реализации Проекта на региональных методических мероприятиях.</w:t>
            </w:r>
          </w:p>
        </w:tc>
      </w:tr>
    </w:tbl>
    <w:p w:rsidR="008E393F" w:rsidRDefault="008E393F" w:rsidP="00C81B91">
      <w:pPr>
        <w:rPr>
          <w:rFonts w:ascii="Times New Roman" w:hAnsi="Times New Roman"/>
          <w:sz w:val="24"/>
          <w:szCs w:val="24"/>
        </w:rPr>
      </w:pPr>
    </w:p>
    <w:p w:rsidR="00135EFB" w:rsidRDefault="00135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5315" w:rsidRPr="00C81B91" w:rsidRDefault="00175315" w:rsidP="00C81B91">
      <w:pPr>
        <w:jc w:val="center"/>
        <w:rPr>
          <w:rFonts w:ascii="Times New Roman" w:hAnsi="Times New Roman"/>
          <w:sz w:val="24"/>
          <w:szCs w:val="24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175315" w:rsidRDefault="00175315" w:rsidP="0017531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175315" w:rsidRPr="00042775" w:rsidRDefault="00175315" w:rsidP="0017531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 по развитию эффективных практик поддержки </w:t>
      </w:r>
    </w:p>
    <w:p w:rsidR="00175315" w:rsidRDefault="00175315" w:rsidP="0017531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775">
        <w:rPr>
          <w:rFonts w:ascii="Times New Roman" w:eastAsia="Times New Roman" w:hAnsi="Times New Roman"/>
          <w:b/>
          <w:sz w:val="24"/>
          <w:szCs w:val="24"/>
          <w:lang w:eastAsia="ru-RU"/>
        </w:rPr>
        <w:t>детей и семей с детьми, находящихся в трудной жизненной ситуации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2019 году, </w:t>
      </w:r>
    </w:p>
    <w:p w:rsidR="00C81B91" w:rsidRDefault="00175315" w:rsidP="00C81B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="00C81B91"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  <w:r w:rsidR="00C81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75315" w:rsidRDefault="00175315" w:rsidP="00C81B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(17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конкурс)</w:t>
      </w:r>
    </w:p>
    <w:p w:rsidR="00175315" w:rsidRDefault="00175315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DF23DB" w:rsidRPr="00DF23DB" w:rsidTr="007D162E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175315" w:rsidRPr="00DF23DB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75315" w:rsidRPr="00DF23DB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75315" w:rsidRPr="00DF23DB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75315" w:rsidRPr="00DF23DB" w:rsidRDefault="00175315" w:rsidP="007D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175315" w:rsidRPr="00DF23DB" w:rsidRDefault="00175315" w:rsidP="007D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175315" w:rsidRPr="00DF23DB" w:rsidRDefault="00175315" w:rsidP="007D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175315" w:rsidRPr="00DF23DB" w:rsidRDefault="00175315" w:rsidP="007D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DF23DB" w:rsidRPr="00DF23DB" w:rsidTr="007D162E">
        <w:trPr>
          <w:trHeight w:val="310"/>
        </w:trPr>
        <w:tc>
          <w:tcPr>
            <w:tcW w:w="1668" w:type="dxa"/>
          </w:tcPr>
          <w:p w:rsidR="00175315" w:rsidRPr="00DF23DB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75315" w:rsidRPr="00DF23DB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75315" w:rsidRPr="00DF23DB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75315" w:rsidRPr="00DF23DB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3DB" w:rsidRPr="00DF23DB" w:rsidTr="00832941">
        <w:trPr>
          <w:trHeight w:val="177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C81B91" w:rsidRPr="00DF23DB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DF23DB" w:rsidRPr="00DF23DB" w:rsidTr="00832941">
        <w:trPr>
          <w:trHeight w:val="16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C81B91" w:rsidRPr="00DF23DB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</w:tr>
      <w:tr w:rsidR="00DF23DB" w:rsidRPr="00DF23DB" w:rsidTr="007D162E">
        <w:trPr>
          <w:trHeight w:val="310"/>
        </w:trPr>
        <w:tc>
          <w:tcPr>
            <w:tcW w:w="1668" w:type="dxa"/>
          </w:tcPr>
          <w:p w:rsidR="00C81B91" w:rsidRPr="00DF23DB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106п-2018.17</w:t>
            </w:r>
          </w:p>
        </w:tc>
        <w:tc>
          <w:tcPr>
            <w:tcW w:w="3118" w:type="dxa"/>
          </w:tcPr>
          <w:p w:rsidR="00C81B91" w:rsidRPr="00DF23DB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«Мы – лучи одного солнца»</w:t>
            </w:r>
          </w:p>
        </w:tc>
        <w:tc>
          <w:tcPr>
            <w:tcW w:w="4536" w:type="dxa"/>
          </w:tcPr>
          <w:p w:rsidR="00C81B91" w:rsidRPr="00DF23DB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Городской округ Кинешма</w:t>
            </w:r>
          </w:p>
          <w:p w:rsidR="00C81B91" w:rsidRPr="00DF23DB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B91" w:rsidRPr="00DF23DB" w:rsidRDefault="00C81B91" w:rsidP="00C81B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ул. им. Фрунзе, д. 4, г. Кинешма, </w:t>
            </w:r>
            <w:r w:rsidR="008076AD" w:rsidRPr="00DF23DB">
              <w:rPr>
                <w:rFonts w:ascii="Times New Roman" w:hAnsi="Times New Roman"/>
                <w:sz w:val="24"/>
                <w:szCs w:val="24"/>
              </w:rPr>
              <w:t xml:space="preserve">Ивановская область,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155800</w:t>
            </w:r>
          </w:p>
          <w:p w:rsidR="00C81B91" w:rsidRPr="00DF23DB" w:rsidRDefault="00C81B91" w:rsidP="00C81B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6AD" w:rsidRPr="00DF23DB" w:rsidRDefault="00C81B91" w:rsidP="00C81B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8(49331) 5-30-50</w:t>
            </w:r>
            <w:r w:rsidR="008076AD" w:rsidRPr="00DF23DB">
              <w:rPr>
                <w:rFonts w:ascii="Times New Roman" w:hAnsi="Times New Roman"/>
                <w:sz w:val="24"/>
                <w:szCs w:val="24"/>
              </w:rPr>
              <w:t>,3-68-00</w:t>
            </w:r>
          </w:p>
          <w:p w:rsidR="00C81B91" w:rsidRPr="00DF23DB" w:rsidRDefault="00C81B91" w:rsidP="00C81B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B91" w:rsidRPr="00DF23DB" w:rsidRDefault="00C81B91" w:rsidP="00C81B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3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admkineshma</w:t>
              </w:r>
              <w:proofErr w:type="spellEnd"/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B91" w:rsidRPr="00DF23DB" w:rsidRDefault="00C81B91" w:rsidP="00C81B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B91" w:rsidRPr="00DF23DB" w:rsidRDefault="00C81B91" w:rsidP="00C81B91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Глава городского округа Кинешма – </w:t>
            </w:r>
            <w:proofErr w:type="spellStart"/>
            <w:r w:rsidRPr="00DF23DB">
              <w:rPr>
                <w:sz w:val="24"/>
                <w:szCs w:val="24"/>
              </w:rPr>
              <w:t>П</w:t>
            </w:r>
            <w:r w:rsidR="008076AD" w:rsidRPr="00DF23DB">
              <w:rPr>
                <w:sz w:val="24"/>
                <w:szCs w:val="24"/>
              </w:rPr>
              <w:t>ахолков</w:t>
            </w:r>
            <w:proofErr w:type="spellEnd"/>
            <w:r w:rsidR="008076AD" w:rsidRPr="00DF23DB">
              <w:rPr>
                <w:sz w:val="24"/>
                <w:szCs w:val="24"/>
              </w:rPr>
              <w:t xml:space="preserve"> Александр Владимирович</w:t>
            </w:r>
          </w:p>
          <w:p w:rsidR="008076AD" w:rsidRPr="00DF23DB" w:rsidRDefault="008076AD" w:rsidP="00C81B91">
            <w:pPr>
              <w:pStyle w:val="Iauiue"/>
              <w:rPr>
                <w:sz w:val="24"/>
                <w:szCs w:val="24"/>
              </w:rPr>
            </w:pPr>
          </w:p>
          <w:p w:rsidR="008076AD" w:rsidRPr="00DF23DB" w:rsidRDefault="008076AD" w:rsidP="00C81B91">
            <w:pPr>
              <w:pStyle w:val="Iauiue"/>
              <w:rPr>
                <w:sz w:val="24"/>
                <w:szCs w:val="24"/>
              </w:rPr>
            </w:pPr>
          </w:p>
          <w:p w:rsidR="00C81B91" w:rsidRPr="00DF23DB" w:rsidRDefault="00C81B91" w:rsidP="00C81B9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81B91" w:rsidRPr="00DF23DB" w:rsidRDefault="00C81B91" w:rsidP="00C81B9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C81B91" w:rsidRPr="00DF23DB" w:rsidRDefault="00C81B91" w:rsidP="00C81B9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Всесторонняя поддержка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родителей детей-инвалидов, восполнение их духовных, эмоциональных и физических ресурсов, преодоление социальной исключенности «особенных» детей, а также семей их воспитывающих.</w:t>
            </w:r>
          </w:p>
          <w:p w:rsidR="00C81B91" w:rsidRPr="00DF23DB" w:rsidRDefault="00C81B91" w:rsidP="00C81B9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C81B91" w:rsidRPr="00DF23DB" w:rsidRDefault="00C81B91" w:rsidP="0052413F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мероприятий, способствующих эффективному управлению проектной деятельностью, осуществляемой в интересах детей-инвалидов и семей их воспитывающих.</w:t>
            </w:r>
          </w:p>
          <w:p w:rsidR="00C81B91" w:rsidRPr="00DF23DB" w:rsidRDefault="00C81B91" w:rsidP="0052413F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азвитие системы поддержки родителей,  воспитывающих детей-инвалидов, п</w:t>
            </w:r>
            <w:r w:rsidRPr="00DF23DB">
              <w:rPr>
                <w:rFonts w:ascii="Times New Roman" w:hAnsi="Times New Roman"/>
                <w:bCs/>
                <w:sz w:val="24"/>
                <w:szCs w:val="24"/>
              </w:rPr>
              <w:t>овышение социального статуса детей-инвалидов и создание дополнительных стимулов для их саморазвития и совершенствования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с помощью</w:t>
            </w:r>
            <w:r w:rsidRPr="00DF23DB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 Клуба для семей, воспитывающих детей-инвалидов, «Мы – лучи одного солнца». </w:t>
            </w:r>
          </w:p>
          <w:p w:rsidR="00C81B91" w:rsidRPr="00DF23DB" w:rsidRDefault="00C81B91" w:rsidP="0052413F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подготовки волонтеров в Школе </w:t>
            </w:r>
            <w:r w:rsidRPr="00DF23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волонтеров «Без права на пассивность» для сопровождения детей-инвалидов.</w:t>
            </w:r>
          </w:p>
          <w:p w:rsidR="00C81B91" w:rsidRPr="00DF23DB" w:rsidRDefault="00C81B91" w:rsidP="0052413F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Cs/>
                <w:sz w:val="24"/>
                <w:szCs w:val="24"/>
              </w:rPr>
              <w:t>Обеспечение развития системы консультативной, психологической и информационной поддержки родителей детей-инвалидов.</w:t>
            </w:r>
          </w:p>
        </w:tc>
      </w:tr>
      <w:tr w:rsidR="00DF23DB" w:rsidRPr="00DF23DB" w:rsidTr="00832941">
        <w:trPr>
          <w:trHeight w:val="29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076AD" w:rsidRPr="00DF23DB" w:rsidRDefault="008076AD" w:rsidP="008076AD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Калужская область</w:t>
            </w:r>
          </w:p>
        </w:tc>
      </w:tr>
      <w:tr w:rsidR="00DF23DB" w:rsidRPr="00DF23DB" w:rsidTr="007D162E">
        <w:trPr>
          <w:trHeight w:val="310"/>
        </w:trPr>
        <w:tc>
          <w:tcPr>
            <w:tcW w:w="1668" w:type="dxa"/>
          </w:tcPr>
          <w:p w:rsidR="008076AD" w:rsidRPr="00DF23DB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93п-2018.17</w:t>
            </w:r>
          </w:p>
        </w:tc>
        <w:tc>
          <w:tcPr>
            <w:tcW w:w="3118" w:type="dxa"/>
          </w:tcPr>
          <w:p w:rsidR="008076AD" w:rsidRPr="00DF23DB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«Проект по созданию службы психолого-педагогического  сопровождения семейного образования детей-инвалидов и детей с ограниченными возможностями здоровья  дошкольного возраста «Содействие»</w:t>
            </w:r>
          </w:p>
        </w:tc>
        <w:tc>
          <w:tcPr>
            <w:tcW w:w="4536" w:type="dxa"/>
          </w:tcPr>
          <w:p w:rsidR="008076AD" w:rsidRPr="00DF23DB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Муниципальный район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076AD" w:rsidRPr="00DF23DB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AD" w:rsidRPr="00DF23DB" w:rsidRDefault="008076AD" w:rsidP="008076A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пл. Ленина д. 1, г. Малоярославец, Калужская область,249096</w:t>
            </w:r>
          </w:p>
          <w:p w:rsidR="008076AD" w:rsidRPr="00DF23DB" w:rsidRDefault="008076AD" w:rsidP="008076A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6AD" w:rsidRPr="00DF23DB" w:rsidRDefault="008076AD" w:rsidP="008076AD">
            <w:pPr>
              <w:pStyle w:val="Iauiue"/>
              <w:jc w:val="both"/>
              <w:rPr>
                <w:sz w:val="24"/>
                <w:szCs w:val="24"/>
                <w:shd w:val="clear" w:color="auto" w:fill="FFFFFF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sz w:val="24"/>
                <w:szCs w:val="24"/>
                <w:shd w:val="clear" w:color="auto" w:fill="FFFFFF"/>
              </w:rPr>
              <w:t>8 (48431)3-01-60, 2-18-51</w:t>
            </w:r>
          </w:p>
          <w:p w:rsidR="008076AD" w:rsidRPr="00DF23DB" w:rsidRDefault="008076AD" w:rsidP="008076A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6AD" w:rsidRPr="00DF23DB" w:rsidRDefault="008076AD" w:rsidP="008076A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4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amaloyar@adm.kaluga.ru</w:t>
              </w:r>
            </w:hyperlink>
            <w:r w:rsidRPr="00DF23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76AD" w:rsidRPr="00DF23DB" w:rsidRDefault="008076AD" w:rsidP="008076A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2B12" w:rsidRPr="00DF23DB" w:rsidRDefault="00CC2B12" w:rsidP="008076AD">
            <w:pPr>
              <w:pStyle w:val="Iauiue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Временно исполняющий обязанности Главы</w:t>
            </w:r>
            <w:r w:rsidR="008076AD" w:rsidRPr="00DF23DB">
              <w:rPr>
                <w:sz w:val="24"/>
                <w:szCs w:val="24"/>
              </w:rPr>
              <w:t xml:space="preserve"> </w:t>
            </w:r>
            <w:proofErr w:type="spellStart"/>
            <w:r w:rsidR="008076AD" w:rsidRPr="00DF23DB">
              <w:rPr>
                <w:sz w:val="24"/>
                <w:szCs w:val="24"/>
              </w:rPr>
              <w:t>Малоярославецкой</w:t>
            </w:r>
            <w:proofErr w:type="spellEnd"/>
            <w:r w:rsidR="008076AD" w:rsidRPr="00DF23DB">
              <w:rPr>
                <w:sz w:val="24"/>
                <w:szCs w:val="24"/>
              </w:rPr>
              <w:t xml:space="preserve"> районной администрации муниципального района «</w:t>
            </w:r>
            <w:proofErr w:type="spellStart"/>
            <w:r w:rsidR="008076AD" w:rsidRPr="00DF23DB">
              <w:rPr>
                <w:sz w:val="24"/>
                <w:szCs w:val="24"/>
              </w:rPr>
              <w:t>Малоярославецкий</w:t>
            </w:r>
            <w:proofErr w:type="spellEnd"/>
            <w:r w:rsidR="008076AD" w:rsidRPr="00DF23DB">
              <w:rPr>
                <w:sz w:val="24"/>
                <w:szCs w:val="24"/>
              </w:rPr>
              <w:t xml:space="preserve"> район» –</w:t>
            </w:r>
            <w:r w:rsidRPr="00DF23DB">
              <w:rPr>
                <w:sz w:val="24"/>
                <w:szCs w:val="24"/>
              </w:rPr>
              <w:t xml:space="preserve"> Парфёнов Вячеслав Викторович </w:t>
            </w:r>
          </w:p>
          <w:p w:rsidR="00CC2B12" w:rsidRPr="00DF23DB" w:rsidRDefault="00CC2B12" w:rsidP="008076AD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8076AD" w:rsidRPr="00DF23DB" w:rsidRDefault="008076AD" w:rsidP="008076AD">
            <w:pPr>
              <w:pStyle w:val="Iauiue"/>
              <w:rPr>
                <w:sz w:val="24"/>
                <w:szCs w:val="24"/>
              </w:rPr>
            </w:pPr>
          </w:p>
          <w:p w:rsidR="008076AD" w:rsidRPr="00DF23DB" w:rsidRDefault="008076AD" w:rsidP="008E393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A5648" w:rsidRPr="00DF23DB" w:rsidRDefault="00CA5648" w:rsidP="00CA5648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Цель:</w:t>
            </w:r>
          </w:p>
          <w:p w:rsidR="00CA5648" w:rsidRPr="00DF23DB" w:rsidRDefault="00CA5648" w:rsidP="00CA564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Внедрение на территории муниципального образования «</w:t>
            </w:r>
            <w:proofErr w:type="spellStart"/>
            <w:r w:rsidRPr="00DF23DB">
              <w:rPr>
                <w:sz w:val="24"/>
                <w:szCs w:val="24"/>
              </w:rPr>
              <w:t>Малоярославецкий</w:t>
            </w:r>
            <w:proofErr w:type="spellEnd"/>
            <w:r w:rsidRPr="00DF23DB">
              <w:rPr>
                <w:sz w:val="24"/>
                <w:szCs w:val="24"/>
              </w:rPr>
              <w:t xml:space="preserve"> район» системы психолого-педагогического сопровождения родителей, воспитывающих детей-инвалидов и детей с ограниченными возможностям здоровья и обеспечивающих получение детьми дошкольного образования в семейных условиях.</w:t>
            </w:r>
          </w:p>
          <w:p w:rsidR="00CA5648" w:rsidRPr="00DF23DB" w:rsidRDefault="00CA5648" w:rsidP="00CA5648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CA5648" w:rsidRPr="00DF23DB" w:rsidRDefault="00CA5648" w:rsidP="00CA564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Организационно-методическое и нормативно-правовое обеспечение реализации проекта, интеграция ресурсов для развития системы поддержки семей, воспитывающих детей-инвалидов и детей с ограниченными возможностями здоровья, на муниципальном уровне.</w:t>
            </w:r>
          </w:p>
          <w:p w:rsidR="00CA5648" w:rsidRPr="00DF23DB" w:rsidRDefault="00CA5648" w:rsidP="00CA564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2. Создание и развитие службы психолого-педагогического сопровождения родителей, обеспечивающих получение детьми-инвалидами и детьми с ограниченными возможностям здоровья дошкольного образования в форме семейного образования. </w:t>
            </w:r>
          </w:p>
          <w:p w:rsidR="00CA5648" w:rsidRPr="00DF23DB" w:rsidRDefault="00CA5648" w:rsidP="00CA564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3. Внедрение эффективных практик, технологий, способствующих развитию внутреннего потенциала семей, воспитывающих детей-инвалидов и детей с ограниченными возможностями здоровья, преодоление их социальной исключенности, сохранение семейных условий воспитания детей.</w:t>
            </w:r>
          </w:p>
          <w:p w:rsidR="008076AD" w:rsidRPr="00DF23DB" w:rsidRDefault="00CA5648" w:rsidP="00CA564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4. Информационно-методическое сопровождение деятельности специалистов в сфере дошкольного </w:t>
            </w:r>
            <w:r w:rsidRPr="00DF23DB">
              <w:rPr>
                <w:sz w:val="24"/>
                <w:szCs w:val="24"/>
              </w:rPr>
              <w:lastRenderedPageBreak/>
              <w:t>образования детей-инвалидов и детей с ограниченными возможностям здоровья (в форме семейного образования).</w:t>
            </w:r>
          </w:p>
        </w:tc>
      </w:tr>
      <w:tr w:rsidR="00DF23DB" w:rsidRPr="00DF23DB" w:rsidTr="00832941">
        <w:trPr>
          <w:trHeight w:val="151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076AD" w:rsidRPr="00DF23DB" w:rsidRDefault="0052413F" w:rsidP="0052413F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Костромская область</w:t>
            </w:r>
          </w:p>
        </w:tc>
      </w:tr>
      <w:tr w:rsidR="00DF23DB" w:rsidRPr="00DF23DB" w:rsidTr="007D162E">
        <w:trPr>
          <w:trHeight w:val="310"/>
        </w:trPr>
        <w:tc>
          <w:tcPr>
            <w:tcW w:w="1668" w:type="dxa"/>
          </w:tcPr>
          <w:p w:rsidR="008076AD" w:rsidRPr="00DF23DB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8п-2018.17</w:t>
            </w:r>
          </w:p>
        </w:tc>
        <w:tc>
          <w:tcPr>
            <w:tcW w:w="3118" w:type="dxa"/>
          </w:tcPr>
          <w:p w:rsidR="008076AD" w:rsidRPr="00DF23DB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«Муниципальная модель взаимодействия органов, ведомств и учреждений по оказанию комплексной поддержки родителям, воспитывающим детей с ограниченными возможностями здоровья и детей-инвалидов»</w:t>
            </w:r>
          </w:p>
        </w:tc>
        <w:tc>
          <w:tcPr>
            <w:tcW w:w="4536" w:type="dxa"/>
          </w:tcPr>
          <w:p w:rsidR="008076AD" w:rsidRPr="00DF23DB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8076AD" w:rsidRPr="00DF23DB">
              <w:rPr>
                <w:rFonts w:ascii="Times New Roman" w:hAnsi="Times New Roman"/>
                <w:sz w:val="24"/>
                <w:szCs w:val="24"/>
              </w:rPr>
              <w:t>ородской округ город Волгореченск Костромской области</w:t>
            </w:r>
          </w:p>
          <w:p w:rsidR="0052413F" w:rsidRPr="00DF23DB" w:rsidRDefault="0052413F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13F" w:rsidRPr="00DF23DB" w:rsidRDefault="0052413F" w:rsidP="005241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="00DE4B73" w:rsidRPr="00DF23DB">
              <w:rPr>
                <w:rFonts w:ascii="Times New Roman" w:hAnsi="Times New Roman"/>
                <w:sz w:val="24"/>
                <w:szCs w:val="24"/>
              </w:rPr>
              <w:t xml:space="preserve">ул. им. 50-летия Ленинского Комсомола, д. 4, г. Волгореченск, Костромская область, 156901 </w:t>
            </w:r>
          </w:p>
          <w:p w:rsidR="0052413F" w:rsidRPr="00DF23DB" w:rsidRDefault="0052413F" w:rsidP="0052413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B73" w:rsidRPr="00DF23DB" w:rsidRDefault="0052413F" w:rsidP="00DE4B73">
            <w:pPr>
              <w:pStyle w:val="Iauiue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="00DE4B73" w:rsidRPr="00DF23DB">
              <w:rPr>
                <w:sz w:val="24"/>
                <w:szCs w:val="24"/>
              </w:rPr>
              <w:t>8(49453)5-25-01, 3-09-14</w:t>
            </w:r>
          </w:p>
          <w:p w:rsidR="0052413F" w:rsidRPr="00DF23DB" w:rsidRDefault="0052413F" w:rsidP="0052413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B73" w:rsidRPr="00DF23DB" w:rsidRDefault="0052413F" w:rsidP="0052413F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5" w:history="1">
              <w:r w:rsidR="00DE4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</w:t>
              </w:r>
              <w:r w:rsidR="00DE4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DE4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volgorechensk</w:t>
              </w:r>
              <w:r w:rsidR="00DE4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DE4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DE4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44.</w:t>
              </w:r>
              <w:proofErr w:type="spellStart"/>
              <w:r w:rsidR="00DE4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E4B73" w:rsidRPr="00DF23DB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52413F" w:rsidRPr="00DF23DB" w:rsidRDefault="00862709" w:rsidP="0052413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DE4B7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fip-dou1@mail.ru</w:t>
              </w:r>
            </w:hyperlink>
            <w:r w:rsidR="00DE4B73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13F" w:rsidRPr="00DF23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2413F" w:rsidRPr="00DF23DB" w:rsidRDefault="0052413F" w:rsidP="0052413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B73" w:rsidRPr="00DF23DB" w:rsidRDefault="00DE4B73" w:rsidP="00DE4B73">
            <w:pPr>
              <w:pStyle w:val="Iauiue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Глава городского округа город Волгореченск Костромской области </w:t>
            </w:r>
            <w:r w:rsidR="0052413F" w:rsidRPr="00DF23DB">
              <w:rPr>
                <w:sz w:val="24"/>
                <w:szCs w:val="24"/>
              </w:rPr>
              <w:t xml:space="preserve">– </w:t>
            </w:r>
            <w:proofErr w:type="spellStart"/>
            <w:r w:rsidRPr="00DF23DB">
              <w:rPr>
                <w:sz w:val="24"/>
                <w:szCs w:val="24"/>
              </w:rPr>
              <w:t>Балдин</w:t>
            </w:r>
            <w:proofErr w:type="spellEnd"/>
            <w:r w:rsidRPr="00DF23DB">
              <w:rPr>
                <w:sz w:val="24"/>
                <w:szCs w:val="24"/>
              </w:rPr>
              <w:t xml:space="preserve"> Владимир Анатольевич</w:t>
            </w:r>
          </w:p>
          <w:p w:rsidR="0052413F" w:rsidRPr="00DF23DB" w:rsidRDefault="0052413F" w:rsidP="0052413F">
            <w:pPr>
              <w:pStyle w:val="Iauiue"/>
              <w:rPr>
                <w:sz w:val="24"/>
                <w:szCs w:val="24"/>
              </w:rPr>
            </w:pPr>
          </w:p>
          <w:p w:rsidR="0052413F" w:rsidRPr="00DF23DB" w:rsidRDefault="0052413F" w:rsidP="008E393F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2413F" w:rsidRPr="00DF23DB" w:rsidRDefault="0052413F" w:rsidP="0052413F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A23A73" w:rsidRPr="00DF23DB" w:rsidRDefault="00A23A73" w:rsidP="0052413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Формирование муниципальной модели взаимодействия органов, ведомств и учреждений как инструмента активной комплексной поддержки родителей, воспитывающих детей – инвалидов и  детей с ограниченными возможностями здоровья</w:t>
            </w:r>
          </w:p>
          <w:p w:rsidR="0052413F" w:rsidRPr="00DF23DB" w:rsidRDefault="0052413F" w:rsidP="0052413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A23A73" w:rsidRPr="00DF23DB" w:rsidRDefault="00A23A73" w:rsidP="00A23A73">
            <w:pPr>
              <w:pStyle w:val="ae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1. Создание межведомственной службы сопровождения родителей, воспитывающих детей с ограниченными возможностями здоровья (далее – ОВЗ) и детей-инвалидов;</w:t>
            </w:r>
          </w:p>
          <w:p w:rsidR="00A23A73" w:rsidRPr="00DF23DB" w:rsidRDefault="00A23A73" w:rsidP="00A23A73">
            <w:pPr>
              <w:pStyle w:val="ae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2. Создание условий для развития деятельности учреждений в сфере оказания комплексной поддержки родителей воспитывающих детей-инвалидов детей с ОВЗ;</w:t>
            </w:r>
          </w:p>
          <w:p w:rsidR="00A23A73" w:rsidRPr="00DF23DB" w:rsidRDefault="00A23A73" w:rsidP="00A23A73">
            <w:pPr>
              <w:pStyle w:val="ae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3. Организация работы онлайн-школы «Маленькая страна с большими возможностями» в целях обучения родителей теоретическим и практическим навыкам ухода за ребенком-инвалидом и  ребенком с ОВЗ,  методам развития и обеспечения оптимальных условий оказания всесторонней помощи и поддержки детям целевой группы в домашних условиях;</w:t>
            </w:r>
          </w:p>
          <w:p w:rsidR="008076AD" w:rsidRPr="00DF23DB" w:rsidRDefault="00A23A73" w:rsidP="00A23A73">
            <w:pPr>
              <w:pStyle w:val="a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4. Внедрение и реализация программ «выходного дня» с включением социально – реабилитационных элементов</w:t>
            </w:r>
          </w:p>
        </w:tc>
      </w:tr>
      <w:tr w:rsidR="00DF23DB" w:rsidRPr="00DF23DB" w:rsidTr="00832941">
        <w:trPr>
          <w:trHeight w:val="20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E4B73" w:rsidRPr="00DF23DB" w:rsidRDefault="00DE4B73" w:rsidP="00DE4B73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Северо-Западный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DF23DB" w:rsidRPr="00DF23DB" w:rsidTr="00832941">
        <w:trPr>
          <w:trHeight w:val="19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E4B73" w:rsidRPr="00DF23DB" w:rsidRDefault="00DE4B73" w:rsidP="00DE4B73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Псковская область</w:t>
            </w:r>
          </w:p>
        </w:tc>
      </w:tr>
      <w:tr w:rsidR="00DF23DB" w:rsidRPr="00DF23DB" w:rsidTr="007D162E">
        <w:trPr>
          <w:trHeight w:val="310"/>
        </w:trPr>
        <w:tc>
          <w:tcPr>
            <w:tcW w:w="1668" w:type="dxa"/>
          </w:tcPr>
          <w:p w:rsidR="00DE4B73" w:rsidRPr="00DF23DB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125п-2018.17</w:t>
            </w:r>
          </w:p>
        </w:tc>
        <w:tc>
          <w:tcPr>
            <w:tcW w:w="3118" w:type="dxa"/>
          </w:tcPr>
          <w:p w:rsidR="00DE4B73" w:rsidRPr="00DF23DB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536" w:type="dxa"/>
          </w:tcPr>
          <w:p w:rsidR="00DE4B73" w:rsidRPr="00DF23DB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Великие Луки»</w:t>
            </w:r>
          </w:p>
          <w:p w:rsidR="00DE4B73" w:rsidRPr="00DF23DB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B73" w:rsidRPr="00DF23DB" w:rsidRDefault="00DE4B73" w:rsidP="00DE4B7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="004B6FEB" w:rsidRPr="00DF23DB">
              <w:rPr>
                <w:rFonts w:ascii="Times New Roman" w:hAnsi="Times New Roman"/>
                <w:sz w:val="24"/>
                <w:szCs w:val="24"/>
              </w:rPr>
              <w:t>пл. Ленина, д.1, г. Великие Луки, Псковская область, 182113</w:t>
            </w:r>
          </w:p>
          <w:p w:rsidR="00DE4B73" w:rsidRPr="00DF23DB" w:rsidRDefault="00DE4B73" w:rsidP="00DE4B7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B73" w:rsidRPr="00DF23DB" w:rsidRDefault="00DE4B73" w:rsidP="00DE4B7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4B6FEB" w:rsidRPr="00DF23DB">
              <w:rPr>
                <w:rFonts w:ascii="Times New Roman" w:hAnsi="Times New Roman"/>
                <w:sz w:val="24"/>
                <w:szCs w:val="24"/>
              </w:rPr>
              <w:t>8 (81153) 3-64-50, 5-79-48</w:t>
            </w:r>
          </w:p>
          <w:p w:rsidR="004B6FEB" w:rsidRPr="00DF23DB" w:rsidRDefault="004B6FEB" w:rsidP="00DE4B7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FEB" w:rsidRPr="00DF23DB" w:rsidRDefault="00DE4B73" w:rsidP="00DE4B73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7" w:history="1">
              <w:r w:rsidR="004B6FEB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vluki@reg60.ru</w:t>
              </w:r>
            </w:hyperlink>
            <w:r w:rsidR="004B6FEB" w:rsidRPr="00DF23DB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DE4B73" w:rsidRPr="00DF23DB" w:rsidRDefault="00862709" w:rsidP="00DE4B7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4B6FEB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edu@vluki.reg60.ru</w:t>
              </w:r>
            </w:hyperlink>
            <w:r w:rsidR="00DE4B73" w:rsidRPr="00DF23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E4B73" w:rsidRPr="00DF23DB" w:rsidRDefault="00DE4B73" w:rsidP="00DE4B7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05B" w:rsidRPr="00DF23DB" w:rsidRDefault="00E1705B" w:rsidP="00E17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Исполняющая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обязанности Главы Администрации города Великие Луки</w:t>
            </w:r>
          </w:p>
          <w:p w:rsidR="004B6FEB" w:rsidRPr="00DF23DB" w:rsidRDefault="004B6FEB" w:rsidP="004B6FEB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– </w:t>
            </w:r>
            <w:r w:rsidR="00E1705B" w:rsidRPr="00DF23DB">
              <w:rPr>
                <w:sz w:val="24"/>
                <w:szCs w:val="24"/>
              </w:rPr>
              <w:t xml:space="preserve"> Ярышкина Юлия Александровна</w:t>
            </w:r>
          </w:p>
          <w:p w:rsidR="004B6FEB" w:rsidRPr="00DF23DB" w:rsidRDefault="004B6FEB" w:rsidP="004B6FEB">
            <w:pPr>
              <w:pStyle w:val="Iauiue"/>
              <w:rPr>
                <w:sz w:val="24"/>
                <w:szCs w:val="24"/>
              </w:rPr>
            </w:pPr>
          </w:p>
          <w:p w:rsidR="00DE4B73" w:rsidRPr="00DF23DB" w:rsidRDefault="00DE4B73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4B73" w:rsidRPr="00DF23DB" w:rsidRDefault="00DE4B73" w:rsidP="00DE4B73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DE4B73" w:rsidRPr="00DF23DB" w:rsidRDefault="00E1705B" w:rsidP="00DE4B7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Оказание родителям (законным представителям), воспитывающим детей-инвалидов и детей с ограниченными возможностями здоровья, доступной, качественной, многофункциональной помощи,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направленной на улучшение качества жизни детей и их социализацию</w:t>
            </w:r>
            <w:r w:rsidR="00DE4B73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B73" w:rsidRPr="00DF23DB" w:rsidRDefault="00DE4B73" w:rsidP="00DE4B7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E1705B" w:rsidRPr="00DF23DB" w:rsidRDefault="00E1705B" w:rsidP="00E1705B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Создать условия, обеспечивающие поддержку родителей (законных представителей) в вопросах развития, обучения и воспитания детей-инвалидов и детей с ограниченными возможностями здоровья</w:t>
            </w:r>
            <w:r w:rsidR="00DE4B73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05B" w:rsidRPr="00DF23DB" w:rsidRDefault="00E1705B" w:rsidP="00E1705B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Организовать участие детей-инвалидов и детей с ограниченными возможностями здоровья в социокультурных событиях и проектах города. </w:t>
            </w:r>
          </w:p>
          <w:p w:rsidR="00E1705B" w:rsidRPr="00DF23DB" w:rsidRDefault="00E1705B" w:rsidP="00DE4B7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Обеспечить работу инклюзивных площадок для детей-инвалидов и детей с ограниченными возможностями здоровья, направленных на выявление и развитие творческих способностей детей.</w:t>
            </w:r>
          </w:p>
          <w:p w:rsidR="00DE4B73" w:rsidRPr="00DF23DB" w:rsidRDefault="00E1705B" w:rsidP="00DE4B73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Обобщить и распространить опыт реализации мероприятий проекта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B73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DF23DB" w:rsidRPr="00DF23DB" w:rsidTr="00832941">
        <w:trPr>
          <w:trHeight w:val="25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4B6FEB" w:rsidRPr="00DF23DB" w:rsidRDefault="004B6FEB" w:rsidP="004B6FEB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DF23DB" w:rsidRPr="00DF23DB" w:rsidTr="00832941">
        <w:trPr>
          <w:trHeight w:val="239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4B6FEB" w:rsidRPr="00DF23DB" w:rsidRDefault="004B6FEB" w:rsidP="004B6FEB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Крым</w:t>
            </w:r>
          </w:p>
        </w:tc>
      </w:tr>
      <w:tr w:rsidR="00DF23DB" w:rsidRPr="00DF23DB" w:rsidTr="007D162E">
        <w:trPr>
          <w:trHeight w:val="310"/>
        </w:trPr>
        <w:tc>
          <w:tcPr>
            <w:tcW w:w="1668" w:type="dxa"/>
          </w:tcPr>
          <w:p w:rsidR="004B6FEB" w:rsidRPr="00DF23DB" w:rsidRDefault="004B6FEB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136п-2018.17</w:t>
            </w:r>
          </w:p>
        </w:tc>
        <w:tc>
          <w:tcPr>
            <w:tcW w:w="3118" w:type="dxa"/>
          </w:tcPr>
          <w:p w:rsidR="004B6FEB" w:rsidRPr="00DF23DB" w:rsidRDefault="004B6FEB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«Диалог на равных»</w:t>
            </w:r>
          </w:p>
        </w:tc>
        <w:tc>
          <w:tcPr>
            <w:tcW w:w="4536" w:type="dxa"/>
          </w:tcPr>
          <w:p w:rsidR="004B6FEB" w:rsidRPr="00DF23DB" w:rsidRDefault="004B6FEB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Щёлкино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4B6FEB" w:rsidRPr="00DF23DB" w:rsidRDefault="004B6FEB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FEB" w:rsidRPr="00DF23DB" w:rsidRDefault="004B6FEB" w:rsidP="004B6FE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="00673C7C" w:rsidRPr="00DF23DB">
              <w:rPr>
                <w:rFonts w:ascii="Times New Roman" w:hAnsi="Times New Roman"/>
                <w:sz w:val="24"/>
                <w:szCs w:val="24"/>
              </w:rPr>
              <w:t xml:space="preserve">д. 46, г. </w:t>
            </w:r>
            <w:proofErr w:type="spellStart"/>
            <w:r w:rsidR="00673C7C" w:rsidRPr="00DF23DB">
              <w:rPr>
                <w:rFonts w:ascii="Times New Roman" w:hAnsi="Times New Roman"/>
                <w:sz w:val="24"/>
                <w:szCs w:val="24"/>
              </w:rPr>
              <w:t>Щё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лкино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, Ленинский район, Республика Крым, 298213</w:t>
            </w:r>
          </w:p>
          <w:p w:rsidR="004B6FEB" w:rsidRPr="00DF23DB" w:rsidRDefault="004B6FEB" w:rsidP="004B6FE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FEB" w:rsidRPr="00DF23DB" w:rsidRDefault="004B6FEB" w:rsidP="004B6FE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036557 52 709</w:t>
            </w:r>
          </w:p>
          <w:p w:rsidR="004B6FEB" w:rsidRPr="00DF23DB" w:rsidRDefault="004B6FEB" w:rsidP="004B6FE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0FE9" w:rsidRPr="00DF23DB" w:rsidRDefault="004B6FEB" w:rsidP="004B6FE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9" w:history="1">
              <w:r w:rsidR="00D0674D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shelkinskoe@lenino.rk.gov.ru</w:t>
              </w:r>
            </w:hyperlink>
            <w:r w:rsidR="00EC0FE9" w:rsidRPr="00DF23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6FEB" w:rsidRPr="00DF23DB" w:rsidRDefault="00862709" w:rsidP="004B6FE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C0FE9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param2705@mail.ru</w:t>
              </w:r>
            </w:hyperlink>
            <w:r w:rsidR="00EC0FE9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74D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4D" w:rsidRPr="00DF23DB" w:rsidRDefault="00D0674D" w:rsidP="004B6FE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FEB" w:rsidRPr="00DF23DB" w:rsidRDefault="00673C7C" w:rsidP="004B6FEB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Глава Администрации города </w:t>
            </w:r>
            <w:proofErr w:type="spellStart"/>
            <w:r w:rsidRPr="00DF23DB">
              <w:rPr>
                <w:sz w:val="24"/>
                <w:szCs w:val="24"/>
              </w:rPr>
              <w:t>Щё</w:t>
            </w:r>
            <w:r w:rsidR="004B6FEB" w:rsidRPr="00DF23DB">
              <w:rPr>
                <w:sz w:val="24"/>
                <w:szCs w:val="24"/>
              </w:rPr>
              <w:t>лкино</w:t>
            </w:r>
            <w:proofErr w:type="spellEnd"/>
            <w:r w:rsidR="00EC0FE9" w:rsidRPr="00DF23DB">
              <w:rPr>
                <w:sz w:val="24"/>
                <w:szCs w:val="24"/>
              </w:rPr>
              <w:t xml:space="preserve"> </w:t>
            </w:r>
            <w:r w:rsidR="004B6FEB" w:rsidRPr="00DF23DB">
              <w:rPr>
                <w:sz w:val="24"/>
                <w:szCs w:val="24"/>
              </w:rPr>
              <w:t xml:space="preserve">– </w:t>
            </w:r>
            <w:proofErr w:type="spellStart"/>
            <w:r w:rsidR="004B6FEB" w:rsidRPr="00DF23DB">
              <w:rPr>
                <w:sz w:val="24"/>
                <w:szCs w:val="24"/>
              </w:rPr>
              <w:t>Загребельский</w:t>
            </w:r>
            <w:proofErr w:type="spellEnd"/>
            <w:r w:rsidR="004B6FEB" w:rsidRPr="00DF23DB">
              <w:rPr>
                <w:sz w:val="24"/>
                <w:szCs w:val="24"/>
              </w:rPr>
              <w:t xml:space="preserve"> Владимир Владимирович</w:t>
            </w:r>
          </w:p>
          <w:p w:rsidR="004B6FEB" w:rsidRPr="00DF23DB" w:rsidRDefault="004B6FEB" w:rsidP="004B6FEB">
            <w:pPr>
              <w:pStyle w:val="Iauiue"/>
              <w:rPr>
                <w:sz w:val="24"/>
                <w:szCs w:val="24"/>
              </w:rPr>
            </w:pPr>
          </w:p>
          <w:p w:rsidR="004B6FEB" w:rsidRPr="00DF23DB" w:rsidRDefault="004B6FEB" w:rsidP="004B6FEB">
            <w:pPr>
              <w:pStyle w:val="Iauiue"/>
              <w:rPr>
                <w:sz w:val="24"/>
                <w:szCs w:val="24"/>
              </w:rPr>
            </w:pPr>
          </w:p>
          <w:p w:rsidR="004B6FEB" w:rsidRPr="00DF23DB" w:rsidRDefault="004B6FEB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B6FEB" w:rsidRPr="00DF23DB" w:rsidRDefault="004B6FEB" w:rsidP="004B6FEB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4B6FEB" w:rsidRPr="00DF23DB" w:rsidRDefault="004B6FEB" w:rsidP="004B6FE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Интеграция семей, воспитывающих детей-инвалидов и детей с ограниченными возможностями здоровья в общество, путем проведения регулярных досуговых мероприятий, в том числе общегородских.</w:t>
            </w:r>
          </w:p>
          <w:p w:rsidR="004B6FEB" w:rsidRPr="00DF23DB" w:rsidRDefault="004B6FEB" w:rsidP="004B6FE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4B6FEB" w:rsidRPr="00DF23DB" w:rsidRDefault="004B6FEB" w:rsidP="004B6FEB">
            <w:pPr>
              <w:pStyle w:val="Iauiue"/>
              <w:widowControl/>
              <w:numPr>
                <w:ilvl w:val="0"/>
                <w:numId w:val="31"/>
              </w:num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Внедрение эффективной модели межведомственного взаимодействия для решения актуальных проблем семей, воспитывающих детей-инвалидов.</w:t>
            </w:r>
          </w:p>
          <w:p w:rsidR="004B6FEB" w:rsidRPr="00DF23DB" w:rsidRDefault="004B6FEB" w:rsidP="004B6FEB">
            <w:pPr>
              <w:pStyle w:val="Iauiue"/>
              <w:widowControl/>
              <w:numPr>
                <w:ilvl w:val="0"/>
                <w:numId w:val="31"/>
              </w:num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Повышение уровня информированности общественности о возможностях и особенностях детей-инвалидов и детей с ограниченными возможностями здоровья.</w:t>
            </w:r>
          </w:p>
          <w:p w:rsidR="004B6FEB" w:rsidRPr="00DF23DB" w:rsidRDefault="004B6FEB" w:rsidP="004B6FEB">
            <w:pPr>
              <w:pStyle w:val="Iauiue"/>
              <w:widowControl/>
              <w:numPr>
                <w:ilvl w:val="0"/>
                <w:numId w:val="31"/>
              </w:num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Организация работы школы для родителей «Зебра» с целью оказания поддержки в процессе </w:t>
            </w:r>
            <w:r w:rsidRPr="00DF23DB">
              <w:rPr>
                <w:sz w:val="24"/>
                <w:szCs w:val="24"/>
              </w:rPr>
              <w:lastRenderedPageBreak/>
              <w:t>воспитания детей-инвалидов и детей с ограниченными возможностями здоровья.</w:t>
            </w:r>
          </w:p>
          <w:p w:rsidR="004B6FEB" w:rsidRPr="00DF23DB" w:rsidRDefault="004B6FEB" w:rsidP="004B6FEB">
            <w:pPr>
              <w:pStyle w:val="Iauiue"/>
              <w:widowControl/>
              <w:numPr>
                <w:ilvl w:val="0"/>
                <w:numId w:val="31"/>
              </w:num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Привлечение к  кружковой деятельности, тематическим групповым мероприятиям, организация группы кратковременного пребывания детей-инвалидов и детей с ограниченными возможностями здоровья и членов их семьи.</w:t>
            </w:r>
          </w:p>
          <w:p w:rsidR="004B6FEB" w:rsidRPr="00DF23DB" w:rsidRDefault="004B6FEB" w:rsidP="004B6FEB">
            <w:pPr>
              <w:pStyle w:val="Iauiue"/>
              <w:widowControl/>
              <w:numPr>
                <w:ilvl w:val="0"/>
                <w:numId w:val="31"/>
              </w:num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Обобщение и распространение эффективного опыта по внедрению социальных практик, внедренных в ходе выполнения социального проекта.</w:t>
            </w:r>
          </w:p>
        </w:tc>
      </w:tr>
      <w:tr w:rsidR="00DF23DB" w:rsidRPr="00DF23DB" w:rsidTr="00832941">
        <w:trPr>
          <w:trHeight w:val="275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C0FE9" w:rsidRPr="00DF23DB" w:rsidRDefault="00EC0FE9" w:rsidP="00EC0FE9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Северо-Кавказский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DF23DB" w:rsidRPr="00DF23DB" w:rsidTr="00832941">
        <w:trPr>
          <w:trHeight w:val="122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C0FE9" w:rsidRPr="00DF23DB" w:rsidRDefault="00EC0FE9" w:rsidP="00EC0FE9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DF23DB" w:rsidRPr="00DF23DB" w:rsidTr="007D162E">
        <w:trPr>
          <w:trHeight w:val="310"/>
        </w:trPr>
        <w:tc>
          <w:tcPr>
            <w:tcW w:w="1668" w:type="dxa"/>
          </w:tcPr>
          <w:p w:rsidR="00EC0FE9" w:rsidRPr="00DF23DB" w:rsidRDefault="00EC0FE9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54п-2018.17</w:t>
            </w:r>
          </w:p>
        </w:tc>
        <w:tc>
          <w:tcPr>
            <w:tcW w:w="3118" w:type="dxa"/>
          </w:tcPr>
          <w:p w:rsidR="00EC0FE9" w:rsidRPr="00DF23DB" w:rsidRDefault="00EC0FE9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«Держась за руки»</w:t>
            </w:r>
          </w:p>
        </w:tc>
        <w:tc>
          <w:tcPr>
            <w:tcW w:w="4536" w:type="dxa"/>
          </w:tcPr>
          <w:p w:rsidR="00EC0FE9" w:rsidRPr="00DF23DB" w:rsidRDefault="00EC0FE9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Георгиевский городской округ Ставропольского края</w:t>
            </w:r>
          </w:p>
          <w:p w:rsidR="00EC0FE9" w:rsidRPr="00DF23DB" w:rsidRDefault="00EC0FE9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FE9" w:rsidRPr="00DF23DB" w:rsidRDefault="00EC0FE9" w:rsidP="00EC0FE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="00850E82" w:rsidRPr="00DF23DB">
              <w:rPr>
                <w:rFonts w:ascii="Times New Roman" w:hAnsi="Times New Roman"/>
                <w:sz w:val="24"/>
                <w:szCs w:val="24"/>
              </w:rPr>
              <w:t>пл. Победы,1, г. Георгиевск, Ставропольский край, 357820</w:t>
            </w:r>
          </w:p>
          <w:p w:rsidR="00EC0FE9" w:rsidRPr="00DF23DB" w:rsidRDefault="00EC0FE9" w:rsidP="00EC0FE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0FE9" w:rsidRPr="00DF23DB" w:rsidRDefault="00EC0FE9" w:rsidP="00EC0FE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850E82" w:rsidRPr="00DF23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50E82" w:rsidRPr="00DF23DB">
              <w:rPr>
                <w:rFonts w:ascii="Times New Roman" w:hAnsi="Times New Roman"/>
                <w:sz w:val="24"/>
                <w:szCs w:val="24"/>
              </w:rPr>
              <w:t>(87951) 2-30-50, 2-69-86</w:t>
            </w:r>
          </w:p>
          <w:p w:rsidR="00EC0FE9" w:rsidRPr="00DF23DB" w:rsidRDefault="00EC0FE9" w:rsidP="00EC0FE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E82" w:rsidRPr="00DF23DB" w:rsidRDefault="00EC0FE9" w:rsidP="00EC0FE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1" w:history="1">
              <w:r w:rsidR="00850E82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adm_geo@mail.ru</w:t>
              </w:r>
            </w:hyperlink>
            <w:r w:rsidR="00850E82" w:rsidRPr="00DF23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0FE9" w:rsidRPr="00DF23DB" w:rsidRDefault="00862709" w:rsidP="00EC0FE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50E82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galinager2008@yandex.ru</w:t>
              </w:r>
            </w:hyperlink>
            <w:r w:rsidR="00EC0FE9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FE9" w:rsidRPr="00DF23DB" w:rsidRDefault="00EC0FE9" w:rsidP="00EC0FE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E82" w:rsidRPr="00DF23DB" w:rsidRDefault="00850E82" w:rsidP="00850E82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Глава Георгиевского городского округа Ставропольского края – </w:t>
            </w:r>
            <w:proofErr w:type="spellStart"/>
            <w:r w:rsidRPr="00DF23DB">
              <w:rPr>
                <w:sz w:val="24"/>
                <w:szCs w:val="24"/>
              </w:rPr>
              <w:t>Клетин</w:t>
            </w:r>
            <w:proofErr w:type="spellEnd"/>
            <w:r w:rsidRPr="00DF23DB">
              <w:rPr>
                <w:sz w:val="24"/>
                <w:szCs w:val="24"/>
              </w:rPr>
              <w:t xml:space="preserve"> Максим Викторович</w:t>
            </w:r>
          </w:p>
          <w:p w:rsidR="00EC0FE9" w:rsidRPr="00DF23DB" w:rsidRDefault="00EC0FE9" w:rsidP="00EC0FE9">
            <w:pPr>
              <w:pStyle w:val="Iauiue"/>
              <w:rPr>
                <w:sz w:val="24"/>
                <w:szCs w:val="24"/>
              </w:rPr>
            </w:pPr>
          </w:p>
          <w:p w:rsidR="00EC0FE9" w:rsidRPr="00DF23DB" w:rsidRDefault="00EC0FE9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C0FE9" w:rsidRPr="00DF23DB" w:rsidRDefault="00EC0FE9" w:rsidP="00EC0FE9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EC0FE9" w:rsidRPr="00DF23DB" w:rsidRDefault="00850E82" w:rsidP="00EC0FE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Реализация механизма комплексной поддержки родителей, воспитывающих детей-инвалидов и детей с ограниченными возможностями здоровья, направленного на повышение качества  жизни семей</w:t>
            </w:r>
            <w:r w:rsidR="00EC0FE9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FE9" w:rsidRPr="00DF23DB" w:rsidRDefault="00EC0FE9" w:rsidP="00EC0FE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E1705B" w:rsidRPr="00DF23DB" w:rsidRDefault="00E1705B" w:rsidP="00850E8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Обеспечить эффективное взаимодействие ответственных исполнителей по управлению проектом и реализации его мероприятий.</w:t>
            </w:r>
          </w:p>
          <w:p w:rsidR="00850E82" w:rsidRPr="00DF23DB" w:rsidRDefault="00850E82" w:rsidP="00850E8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Повысить  профессиональный потенциал специалистов, занятых в сфере оказания помощи детям-инвалидам и детям с ограниченными возможностями здоровья.</w:t>
            </w:r>
          </w:p>
          <w:p w:rsidR="00850E82" w:rsidRPr="00DF23DB" w:rsidRDefault="00850E82" w:rsidP="00850E8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Оказать </w:t>
            </w:r>
            <w:r w:rsidR="00E1705B" w:rsidRPr="00DF23DB">
              <w:rPr>
                <w:sz w:val="24"/>
                <w:szCs w:val="24"/>
              </w:rPr>
              <w:t xml:space="preserve"> комплексную поддержку родителям</w:t>
            </w:r>
            <w:r w:rsidRPr="00DF23DB">
              <w:rPr>
                <w:sz w:val="24"/>
                <w:szCs w:val="24"/>
              </w:rPr>
              <w:t>, имеющи</w:t>
            </w:r>
            <w:r w:rsidR="00E1705B" w:rsidRPr="00DF23DB">
              <w:rPr>
                <w:sz w:val="24"/>
                <w:szCs w:val="24"/>
              </w:rPr>
              <w:t>м</w:t>
            </w:r>
            <w:r w:rsidRPr="00DF23DB">
              <w:rPr>
                <w:sz w:val="24"/>
                <w:szCs w:val="24"/>
              </w:rPr>
              <w:t xml:space="preserve"> детей-инвалидов и детей с ограниченными возможностями здоровья.</w:t>
            </w:r>
          </w:p>
          <w:p w:rsidR="00850E82" w:rsidRPr="00DF23DB" w:rsidRDefault="00850E82" w:rsidP="00850E8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Повысить доступность предоставляемых реабилитационных услуг детям-инвалидам и детям с ограниченными возможностями здоровья и их </w:t>
            </w:r>
            <w:r w:rsidR="00E1705B" w:rsidRPr="00DF23DB">
              <w:rPr>
                <w:sz w:val="24"/>
                <w:szCs w:val="24"/>
              </w:rPr>
              <w:t xml:space="preserve"> родителям</w:t>
            </w:r>
            <w:r w:rsidRPr="00DF23DB">
              <w:rPr>
                <w:sz w:val="24"/>
                <w:szCs w:val="24"/>
              </w:rPr>
              <w:t>.</w:t>
            </w:r>
          </w:p>
          <w:p w:rsidR="00850E82" w:rsidRPr="00DF23DB" w:rsidRDefault="00850E82" w:rsidP="00850E8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Создать условия для </w:t>
            </w:r>
            <w:r w:rsidR="00E1705B" w:rsidRPr="00DF23DB">
              <w:rPr>
                <w:sz w:val="24"/>
                <w:szCs w:val="24"/>
              </w:rPr>
              <w:t xml:space="preserve"> успешной </w:t>
            </w:r>
            <w:r w:rsidRPr="00DF23DB">
              <w:rPr>
                <w:sz w:val="24"/>
                <w:szCs w:val="24"/>
              </w:rPr>
              <w:t xml:space="preserve">интеграции детей-инвалидов, детей с ограниченными возможностями здоровья </w:t>
            </w:r>
            <w:r w:rsidR="00E1705B" w:rsidRPr="00DF23DB">
              <w:rPr>
                <w:sz w:val="24"/>
                <w:szCs w:val="24"/>
              </w:rPr>
              <w:t xml:space="preserve"> вместе с родителями </w:t>
            </w:r>
            <w:r w:rsidRPr="00DF23DB">
              <w:rPr>
                <w:sz w:val="24"/>
                <w:szCs w:val="24"/>
              </w:rPr>
              <w:t xml:space="preserve">в </w:t>
            </w:r>
            <w:r w:rsidRPr="00DF23DB">
              <w:rPr>
                <w:sz w:val="24"/>
                <w:szCs w:val="24"/>
              </w:rPr>
              <w:lastRenderedPageBreak/>
              <w:t xml:space="preserve">общество. </w:t>
            </w:r>
          </w:p>
          <w:p w:rsidR="00EC0FE9" w:rsidRPr="00DF23DB" w:rsidRDefault="00850E82" w:rsidP="00850E8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proofErr w:type="gramStart"/>
            <w:r w:rsidRPr="00DF23DB">
              <w:rPr>
                <w:sz w:val="24"/>
                <w:szCs w:val="24"/>
              </w:rPr>
              <w:t>Обобщить и распространить</w:t>
            </w:r>
            <w:proofErr w:type="gramEnd"/>
            <w:r w:rsidRPr="00DF23DB">
              <w:rPr>
                <w:sz w:val="24"/>
                <w:szCs w:val="24"/>
              </w:rPr>
              <w:t xml:space="preserve"> опыт </w:t>
            </w:r>
            <w:r w:rsidR="00E1705B" w:rsidRPr="00DF23DB">
              <w:rPr>
                <w:sz w:val="24"/>
                <w:szCs w:val="24"/>
              </w:rPr>
              <w:t xml:space="preserve"> работы образовательных организаций по содействию активной поддержке родителей, воспитывающих детей-инвалидов и детей с ограниченными возможностями здоровья.</w:t>
            </w:r>
          </w:p>
        </w:tc>
      </w:tr>
      <w:tr w:rsidR="00DF23DB" w:rsidRPr="00DF23DB" w:rsidTr="007D162E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175315" w:rsidRPr="00DF23DB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DF23DB" w:rsidRPr="00DF23DB" w:rsidTr="007D162E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175315" w:rsidRPr="00DF23DB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Республика Татарстан</w:t>
            </w:r>
          </w:p>
        </w:tc>
      </w:tr>
      <w:tr w:rsidR="00DF23DB" w:rsidRPr="00DF23DB" w:rsidTr="00175315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175315" w:rsidRPr="00DF23DB" w:rsidRDefault="00175315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5315" w:rsidRPr="00DF23DB" w:rsidRDefault="00175315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«Добрый дворик»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75315" w:rsidRPr="00DF23DB" w:rsidRDefault="00175315" w:rsidP="008D1C57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 Республики Татарстан»</w:t>
            </w:r>
          </w:p>
          <w:p w:rsidR="00175315" w:rsidRPr="00DF23DB" w:rsidRDefault="00175315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DF23DB" w:rsidRDefault="00CB7CD5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="00404663" w:rsidRPr="00DF23DB">
              <w:t xml:space="preserve"> </w:t>
            </w:r>
            <w:r w:rsidR="00404663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r w:rsidR="00850E82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04663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Центральная, д</w:t>
            </w:r>
            <w:r w:rsidR="00850E82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04663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13,  с</w:t>
            </w:r>
            <w:r w:rsidR="00850E82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04663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Старое </w:t>
            </w:r>
            <w:proofErr w:type="spellStart"/>
            <w:r w:rsidR="00404663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Дрожжаное</w:t>
            </w:r>
            <w:proofErr w:type="spellEnd"/>
            <w:r w:rsidR="00404663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404663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="00404663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Республика Татарстан, 422470</w:t>
            </w:r>
          </w:p>
          <w:p w:rsidR="00404663" w:rsidRPr="00DF23DB" w:rsidRDefault="00404663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DF23DB" w:rsidRDefault="00CB7CD5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592FF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r w:rsidR="000E2B1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92FF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84375</w:t>
            </w:r>
            <w:r w:rsidR="000E2B1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592FF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2-21-70</w:t>
            </w:r>
          </w:p>
          <w:p w:rsidR="00592FF0" w:rsidRPr="00DF23DB" w:rsidRDefault="00592FF0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DF23DB" w:rsidRDefault="00CB7CD5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736B79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chuprale@tatar.ru</w:t>
            </w:r>
          </w:p>
          <w:p w:rsidR="00CB7CD5" w:rsidRPr="00DF23DB" w:rsidRDefault="00CB7CD5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315" w:rsidRPr="00DF23DB" w:rsidRDefault="00E238D0" w:rsidP="007D162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75315" w:rsidRPr="00DF23DB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="00175315" w:rsidRPr="00DF23DB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="00175315" w:rsidRPr="00DF23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r w:rsidR="000E2B10"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133870" w:rsidRPr="00DF23DB">
              <w:rPr>
                <w:rFonts w:ascii="Times New Roman" w:hAnsi="Times New Roman"/>
                <w:sz w:val="24"/>
                <w:szCs w:val="24"/>
              </w:rPr>
              <w:t>Сатдинов</w:t>
            </w:r>
            <w:proofErr w:type="spellEnd"/>
            <w:r w:rsidR="00133870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3870" w:rsidRPr="00DF23DB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  <w:r w:rsidR="00133870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3870" w:rsidRPr="00DF23DB">
              <w:rPr>
                <w:rFonts w:ascii="Times New Roman" w:hAnsi="Times New Roman"/>
                <w:sz w:val="24"/>
                <w:szCs w:val="24"/>
              </w:rPr>
              <w:t>Абдулхарисович</w:t>
            </w:r>
            <w:proofErr w:type="spellEnd"/>
          </w:p>
          <w:p w:rsidR="000E2B10" w:rsidRPr="00DF23DB" w:rsidRDefault="000E2B10" w:rsidP="007D162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2B10" w:rsidRPr="00DF23DB" w:rsidRDefault="000E2B10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556929" w:rsidRPr="00DF23DB" w:rsidRDefault="00556929" w:rsidP="007D162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175315" w:rsidRPr="00DF23DB" w:rsidRDefault="00556929" w:rsidP="007D162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Организация физкультурно-оздоровительной работы на свежем воздухе с детьми-инвалидами и детьми с ограниченными возможностями здоровья. Развитие технологии реабилитации детей-инвалидов и их родителей.</w:t>
            </w:r>
          </w:p>
          <w:p w:rsidR="00556929" w:rsidRPr="00DF23DB" w:rsidRDefault="00556929" w:rsidP="007D162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B50BFB" w:rsidRPr="00DF23DB" w:rsidRDefault="00556929" w:rsidP="00B50BFB">
            <w:pPr>
              <w:pStyle w:val="ab"/>
              <w:numPr>
                <w:ilvl w:val="0"/>
                <w:numId w:val="34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внедрения новых технологий и методик поддержки родителей, воспитывающих детей-инвалидов и детей с ограниченными возможностями, на территории 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  <w:p w:rsidR="00B50BFB" w:rsidRPr="00DF23DB" w:rsidRDefault="00556929" w:rsidP="00B50BFB">
            <w:pPr>
              <w:pStyle w:val="ab"/>
              <w:numPr>
                <w:ilvl w:val="0"/>
                <w:numId w:val="34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приобщения детей-инвалидов и детей с ограниченными физическими возможностями здоровья к спортивным мероприятиям, улучшения психического и физического состояния здоровья детей-инвалидов, повышения уровня психологического здоровья семьи.</w:t>
            </w:r>
          </w:p>
          <w:p w:rsidR="00B50BFB" w:rsidRPr="00DF23DB" w:rsidRDefault="00556929" w:rsidP="00B50BFB">
            <w:pPr>
              <w:pStyle w:val="ab"/>
              <w:numPr>
                <w:ilvl w:val="0"/>
                <w:numId w:val="34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Интеграция детей-инвалидов в среду здоровых сверстников для развития толерантного отношения к «особым» детям.</w:t>
            </w:r>
          </w:p>
          <w:p w:rsidR="00556929" w:rsidRPr="00DF23DB" w:rsidRDefault="00556929" w:rsidP="00B50BFB">
            <w:pPr>
              <w:pStyle w:val="ab"/>
              <w:numPr>
                <w:ilvl w:val="0"/>
                <w:numId w:val="34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 распространение эффективных результатов внедрения социальных практик по поддержке родителей, воспитывающих детей-инвалидов и детей с ограниченными возможностями, на территории 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 Республики Татарстан.</w:t>
            </w:r>
          </w:p>
        </w:tc>
      </w:tr>
      <w:tr w:rsidR="00DF23DB" w:rsidRPr="00DF23DB" w:rsidTr="00832941">
        <w:trPr>
          <w:trHeight w:val="228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75315" w:rsidRPr="00DF23DB" w:rsidRDefault="00987319" w:rsidP="009873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Нижегородская область</w:t>
            </w:r>
          </w:p>
        </w:tc>
      </w:tr>
      <w:tr w:rsidR="00DF23DB" w:rsidRPr="00DF23DB" w:rsidTr="009954A6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175315" w:rsidRPr="00DF23DB" w:rsidRDefault="00483B69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5315" w:rsidRPr="00DF23DB" w:rsidRDefault="00483B69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«Дело важное – дело общее!»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75315" w:rsidRPr="00DF23DB" w:rsidRDefault="00483B69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Городской округ город Кулебаки Нижегородской области</w:t>
            </w:r>
          </w:p>
          <w:p w:rsidR="00483B69" w:rsidRPr="00DF23DB" w:rsidRDefault="00483B69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3B4" w:rsidRPr="00DF23DB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="003473B4" w:rsidRPr="00DF23DB">
              <w:t xml:space="preserve"> </w:t>
            </w:r>
            <w:r w:rsidR="003473B4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Воровского, 49, г. Кулебаки,</w:t>
            </w:r>
          </w:p>
          <w:p w:rsidR="00CB7CD5" w:rsidRPr="00DF23DB" w:rsidRDefault="003473B4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область, 607010</w:t>
            </w:r>
          </w:p>
          <w:p w:rsidR="003473B4" w:rsidRPr="00DF23DB" w:rsidRDefault="003473B4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DF23DB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9B7638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r w:rsidR="000E2B1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B7638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83176</w:t>
            </w:r>
            <w:r w:rsidR="000E2B1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B7638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0E2B1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B7638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0E2B1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B7638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E2B1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E2B10" w:rsidRPr="00DF23DB">
              <w:rPr>
                <w:rFonts w:ascii="Times New Roman" w:hAnsi="Times New Roman"/>
                <w:sz w:val="24"/>
                <w:szCs w:val="24"/>
              </w:rPr>
              <w:t>5-02-42</w:t>
            </w:r>
          </w:p>
          <w:p w:rsidR="009B7638" w:rsidRPr="00DF23DB" w:rsidRDefault="009B7638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DF23DB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9B7638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="000E2B10" w:rsidRPr="00DF23DB">
                <w:rPr>
                  <w:rStyle w:val="ad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official@adm.klb.nnov.ru</w:t>
              </w:r>
            </w:hyperlink>
            <w:r w:rsidR="000E2B10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B7CD5" w:rsidRPr="00DF23DB" w:rsidRDefault="00862709" w:rsidP="000E2B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0E2B10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mihaleva.ia@adm.klb.nnov.ru</w:t>
              </w:r>
            </w:hyperlink>
          </w:p>
          <w:p w:rsidR="000E2B10" w:rsidRPr="00DF23DB" w:rsidRDefault="000E2B10" w:rsidP="000E2B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3B69" w:rsidRPr="00DF23DB" w:rsidRDefault="007E2105" w:rsidP="008D1C57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</w:t>
            </w:r>
            <w:r w:rsidR="00483B69" w:rsidRPr="00DF23DB">
              <w:rPr>
                <w:rFonts w:ascii="Times New Roman" w:hAnsi="Times New Roman"/>
                <w:sz w:val="24"/>
                <w:szCs w:val="24"/>
              </w:rPr>
              <w:t>лава администрации го</w:t>
            </w:r>
            <w:r w:rsidR="000E2B10" w:rsidRPr="00DF23DB">
              <w:rPr>
                <w:rFonts w:ascii="Times New Roman" w:hAnsi="Times New Roman"/>
                <w:sz w:val="24"/>
                <w:szCs w:val="24"/>
              </w:rPr>
              <w:t xml:space="preserve">родского округа город Кулебаки – </w:t>
            </w:r>
            <w:proofErr w:type="spellStart"/>
            <w:r w:rsidR="000E2B10" w:rsidRPr="00DF23DB">
              <w:rPr>
                <w:rFonts w:ascii="Times New Roman" w:hAnsi="Times New Roman"/>
                <w:sz w:val="24"/>
                <w:szCs w:val="24"/>
              </w:rPr>
              <w:t>Узякова</w:t>
            </w:r>
            <w:proofErr w:type="spellEnd"/>
            <w:r w:rsidR="000E2B10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B69" w:rsidRPr="00DF23DB">
              <w:rPr>
                <w:rFonts w:ascii="Times New Roman" w:hAnsi="Times New Roman"/>
                <w:sz w:val="24"/>
                <w:szCs w:val="24"/>
              </w:rPr>
              <w:t xml:space="preserve">Людмила Александровна </w:t>
            </w:r>
          </w:p>
          <w:p w:rsidR="002758FF" w:rsidRPr="00DF23DB" w:rsidRDefault="002758FF" w:rsidP="008D1C57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05" w:rsidRPr="00DF23DB" w:rsidRDefault="007E2105" w:rsidP="000E2B10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6B0ECA" w:rsidRPr="00DF23DB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6B0ECA" w:rsidRPr="00DF23DB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максимально возможной поддержки родителям, воспитывающим детей-инвалидов и детей с ограниченными возможностями здоровья, по развитию детей в условиях семейного воспитания, социализации семей, воспитывающих детей-инвалидов и детей с ограниченными возможностями здоровья.</w:t>
            </w:r>
          </w:p>
          <w:p w:rsidR="006B0ECA" w:rsidRPr="00DF23DB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B0ECA" w:rsidRPr="00DF23DB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комплексной системы помощи семьям, воспитывающим детей-инвалидов и детей с ограниченными возможностями здоровья, на территории городского округа город Кулебаки Нижегородской области.</w:t>
            </w:r>
          </w:p>
          <w:p w:rsidR="006B0ECA" w:rsidRPr="00DF23DB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Развитие внутреннего потенциала семей, воспитывающих детей-инвалидов и детей с ограниченными возможностями здоровья. </w:t>
            </w:r>
          </w:p>
          <w:p w:rsidR="006B0ECA" w:rsidRPr="00DF23DB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условий по преодолению социальной изолированности семей, воспитывающих детей-инвалидов и детей с ограниченными возможностями здоровья.</w:t>
            </w:r>
          </w:p>
          <w:p w:rsidR="006B0ECA" w:rsidRPr="00DF23DB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профессиональных компетенций специалистов с целью оказания информационной и методической помощи семьям с детьми-инвалидами и детьми с ограниченными возможностями здоровья.</w:t>
            </w:r>
          </w:p>
          <w:p w:rsidR="00DD0E7F" w:rsidRPr="00DF23DB" w:rsidRDefault="006B0ECA" w:rsidP="006B0ECA">
            <w:pPr>
              <w:pStyle w:val="ab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Формирование в обществе толерантного отношения к семьям, воспитывающих детей-инвалидов  и детей с ограниченными физическими возможностями здоровья.</w:t>
            </w:r>
          </w:p>
        </w:tc>
      </w:tr>
      <w:tr w:rsidR="00DF23DB" w:rsidRPr="00DF23DB" w:rsidTr="00832941">
        <w:trPr>
          <w:trHeight w:val="20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0E2B10" w:rsidRPr="00DF23DB" w:rsidRDefault="000E2B10" w:rsidP="000E2B1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Уральский федеральный округ</w:t>
            </w:r>
          </w:p>
        </w:tc>
      </w:tr>
      <w:tr w:rsidR="00DF23DB" w:rsidRPr="00DF23DB" w:rsidTr="00832941">
        <w:trPr>
          <w:trHeight w:val="197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0E2B10" w:rsidRPr="00DF23DB" w:rsidRDefault="000E2B10" w:rsidP="000E2B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</w:tr>
      <w:tr w:rsidR="00DF23DB" w:rsidRPr="00DF23DB" w:rsidTr="009954A6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0E2B10" w:rsidRPr="00DF23DB" w:rsidRDefault="000E2B10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E2B10" w:rsidRPr="00DF23DB" w:rsidRDefault="000E2B10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«Советский район – территория равных возможностей»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E2B10" w:rsidRPr="00DF23DB" w:rsidRDefault="000E2B10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0E2B10" w:rsidRPr="00DF23DB" w:rsidRDefault="000E2B10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2B10" w:rsidRPr="00DF23DB" w:rsidRDefault="000E2B10" w:rsidP="000E2B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BFB" w:rsidRPr="00DF23DB">
              <w:rPr>
                <w:rFonts w:ascii="Times New Roman" w:hAnsi="Times New Roman"/>
                <w:sz w:val="24"/>
                <w:szCs w:val="24"/>
              </w:rPr>
              <w:t>ул.50 лет Пионерии, д. 10, г. Советский, Советский район, Ханты-</w:t>
            </w:r>
            <w:r w:rsidR="00B50BFB"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Мансийский автономный округ – Югра, 628242 </w:t>
            </w:r>
          </w:p>
          <w:p w:rsidR="00B50BFB" w:rsidRPr="00DF23DB" w:rsidRDefault="00B50BFB" w:rsidP="000E2B1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B10" w:rsidRPr="00DF23DB" w:rsidRDefault="000E2B10" w:rsidP="000E2B1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B50BFB" w:rsidRPr="00DF23DB">
              <w:rPr>
                <w:rFonts w:ascii="Times New Roman" w:hAnsi="Times New Roman"/>
                <w:sz w:val="24"/>
                <w:szCs w:val="24"/>
              </w:rPr>
              <w:t>8(34675) -3-16-63, 3-79-84</w:t>
            </w:r>
          </w:p>
          <w:p w:rsidR="000E2B10" w:rsidRPr="00DF23DB" w:rsidRDefault="000E2B10" w:rsidP="000E2B1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B10" w:rsidRPr="00DF23DB" w:rsidRDefault="000E2B10" w:rsidP="000E2B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5" w:history="1">
              <w:r w:rsidR="008E393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8E393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8E393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admsov</w:t>
              </w:r>
              <w:r w:rsidR="008E393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393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E393F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BFB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B10" w:rsidRPr="00DF23DB" w:rsidRDefault="000E2B10" w:rsidP="000E2B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2B10" w:rsidRPr="00DF23DB" w:rsidRDefault="000E2B10" w:rsidP="000E2B10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="00B50BFB" w:rsidRPr="00DF23DB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="00B50BFB" w:rsidRPr="00DF23D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50BFB" w:rsidRPr="00DF23DB">
              <w:rPr>
                <w:rFonts w:ascii="Times New Roman" w:hAnsi="Times New Roman"/>
                <w:sz w:val="24"/>
                <w:szCs w:val="24"/>
              </w:rPr>
              <w:t xml:space="preserve">Набатов Игорь Александрович </w:t>
            </w:r>
          </w:p>
          <w:p w:rsidR="00B50BFB" w:rsidRPr="00DF23DB" w:rsidRDefault="00B50BFB" w:rsidP="000E2B10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B10" w:rsidRPr="00DF23DB" w:rsidRDefault="000E2B10" w:rsidP="00B50BFB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E2B10" w:rsidRPr="00DF23DB" w:rsidRDefault="000E2B10" w:rsidP="000E2B1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E2B10" w:rsidRPr="00DF23DB" w:rsidRDefault="00A23A73" w:rsidP="00A23A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Повышение качества социальной помощи семьям с детьми-инвалидами и детьми с ограниченными возможностями здоровья в условиях муниципального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0E2B10" w:rsidRPr="00DF23DB" w:rsidRDefault="000E2B10" w:rsidP="000E2B1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23A73" w:rsidRPr="00DF23DB" w:rsidRDefault="00A23A73" w:rsidP="00A23A73">
            <w:pPr>
              <w:pStyle w:val="Iauiue"/>
              <w:jc w:val="both"/>
            </w:pPr>
            <w:r w:rsidRPr="00DF23DB">
              <w:rPr>
                <w:sz w:val="24"/>
                <w:szCs w:val="24"/>
              </w:rPr>
              <w:t>1. Создание условий для устойчивого межведомственного взаимодействия и координации работ органов местного самоуправления, организаций, участвующих в оказании социальной поддержки семей с детьми-инвалидами и детьми с ограниченными возможностями здоровья на муниципальном уровне.</w:t>
            </w:r>
          </w:p>
          <w:p w:rsidR="00A23A73" w:rsidRPr="00DF23DB" w:rsidRDefault="00A23A73" w:rsidP="00A23A73">
            <w:pPr>
              <w:pStyle w:val="Iauiue"/>
              <w:jc w:val="both"/>
            </w:pPr>
            <w:r w:rsidRPr="00DF23DB">
              <w:rPr>
                <w:sz w:val="24"/>
                <w:szCs w:val="24"/>
              </w:rPr>
              <w:t>2. Разработка и внедрение эффективных технологий поддержки родителей, воспитывающих детей-инвалидов и детей с ограниченными возможностями здоровья на уровне муниципального образования.</w:t>
            </w:r>
          </w:p>
          <w:p w:rsidR="000E2B10" w:rsidRPr="00DF23DB" w:rsidRDefault="00A23A73" w:rsidP="00A23A73">
            <w:pPr>
              <w:pStyle w:val="Iauiue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3. Обобщение и распространение опыта организации поддержки родителей, воспитывающих детей-инвалидов и детей с ограниченными возможностями здоровья на уровне муниципального образования.</w:t>
            </w:r>
          </w:p>
        </w:tc>
      </w:tr>
      <w:tr w:rsidR="00DF23DB" w:rsidRPr="00DF23DB" w:rsidTr="00832941">
        <w:trPr>
          <w:trHeight w:val="201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9954A6" w:rsidRPr="00DF23DB" w:rsidRDefault="00703E3B" w:rsidP="00703E3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DF23DB" w:rsidRPr="00DF23DB" w:rsidTr="00832941">
        <w:trPr>
          <w:trHeight w:val="17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9954A6" w:rsidRPr="00DF23DB" w:rsidRDefault="009954A6" w:rsidP="00995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DF23DB" w:rsidRPr="00DF23DB" w:rsidTr="009954A6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9954A6" w:rsidRPr="00DF23DB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954A6" w:rsidRPr="00DF23DB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«Мы вместе!»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54A6" w:rsidRPr="00DF23DB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 Алтайского края</w:t>
            </w:r>
          </w:p>
          <w:p w:rsidR="009954A6" w:rsidRPr="00DF23DB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BFB" w:rsidRPr="00DF23DB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="00A619CA" w:rsidRPr="00DF23DB">
              <w:t xml:space="preserve"> </w:t>
            </w:r>
            <w:r w:rsidR="00A619CA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Шумакова, д. 4, </w:t>
            </w:r>
          </w:p>
          <w:p w:rsidR="00CB7CD5" w:rsidRPr="00DF23DB" w:rsidRDefault="00A619CA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Змеиногорск, 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Алтайский край, 658480</w:t>
            </w:r>
          </w:p>
          <w:p w:rsidR="00A619CA" w:rsidRPr="00DF23DB" w:rsidRDefault="00A619CA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DF23DB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A619CA" w:rsidRPr="00DF23DB">
              <w:t xml:space="preserve"> </w:t>
            </w:r>
            <w:r w:rsidR="00A619CA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8(38587) 2-24-01, 2-26-60</w:t>
            </w:r>
          </w:p>
          <w:p w:rsidR="00A619CA" w:rsidRPr="00DF23DB" w:rsidRDefault="00A619CA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DF23DB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A619CA" w:rsidRPr="00DF23DB">
              <w:t xml:space="preserve"> </w:t>
            </w:r>
            <w:hyperlink r:id="rId46" w:history="1">
              <w:r w:rsidR="008E393F" w:rsidRPr="00DF23DB">
                <w:rPr>
                  <w:rStyle w:val="ad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adm01214@alregn.ru</w:t>
              </w:r>
            </w:hyperlink>
            <w:r w:rsidR="008E393F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BFB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CD5" w:rsidRPr="00DF23DB" w:rsidRDefault="00CB7CD5" w:rsidP="00A619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54A6" w:rsidRPr="00DF23DB" w:rsidRDefault="009954A6" w:rsidP="007F1D25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Змеиногорского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</w:t>
            </w:r>
            <w:r w:rsidR="00B50BFB"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Борис Александрович Афанасьев</w:t>
            </w:r>
          </w:p>
          <w:p w:rsidR="00A619CA" w:rsidRPr="00DF23DB" w:rsidRDefault="00A619CA" w:rsidP="007F1D25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954A6" w:rsidRPr="00DF23DB" w:rsidRDefault="009954A6" w:rsidP="009954A6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4A6" w:rsidRPr="00DF23DB" w:rsidRDefault="009954A6" w:rsidP="009954A6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9D3361" w:rsidRPr="00DF23DB" w:rsidRDefault="009D3361" w:rsidP="007D162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9954A6" w:rsidRPr="00DF23DB" w:rsidRDefault="009D3361" w:rsidP="007D1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 преодоления социальной изолированности семей, воспитывающих детей-инвалидов и детей с ограниченными возможностями здоровья, обеспечивающих  их развитие, реабилитацию и социальную интеграцию.</w:t>
            </w:r>
          </w:p>
          <w:p w:rsidR="009D3361" w:rsidRPr="00DF23DB" w:rsidRDefault="009D3361" w:rsidP="007D162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9269B" w:rsidRPr="00DF23DB" w:rsidRDefault="009D3361" w:rsidP="00C9269B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проживающих на территории 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Алтайского края семей, воспитывающих детей-инвалидов и детей с ограниченными возможностями здоровья.</w:t>
            </w:r>
          </w:p>
          <w:p w:rsidR="00C9269B" w:rsidRPr="00DF23DB" w:rsidRDefault="009D3361" w:rsidP="00C9269B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взаимодействия с организациями, осуществляющими социальную защиту семей, воспитывающих детей-инвалидов по вопросам информированности о мерах социальной поддержки и </w:t>
            </w:r>
            <w:r w:rsidR="00C9269B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просвещения родителей.</w:t>
            </w:r>
          </w:p>
          <w:p w:rsidR="00C9269B" w:rsidRPr="00DF23DB" w:rsidRDefault="009D3361" w:rsidP="00C9269B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реализация программы, </w:t>
            </w: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обеспечивающей организацию временного присмотра и ухода за детьми-инвалидами.</w:t>
            </w:r>
          </w:p>
          <w:p w:rsidR="00C9269B" w:rsidRPr="00DF23DB" w:rsidRDefault="009D3361" w:rsidP="00C9269B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интеграции семей, воспитывающих детей-инвалидов и детей с ограниченными возможностями здоровья в общество путем социального партнерства.</w:t>
            </w:r>
          </w:p>
          <w:p w:rsidR="00C9269B" w:rsidRPr="00DF23DB" w:rsidRDefault="009D3361" w:rsidP="00C9269B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повышению жизненного потенциала ребенка через приобретение нового личного опыта, новых знаний, умений, навыков, продуктивное общение и взаимодействие со здоровыми детьми и родителями.</w:t>
            </w:r>
          </w:p>
          <w:p w:rsidR="009D3361" w:rsidRPr="00DF23DB" w:rsidRDefault="009D3361" w:rsidP="00C9269B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повышению компетентности и информированности педагогов, специалистов, добровольцев,  родителей, населения о методах работы с детьми-инвалидами, о мерах социальной поддержки родителей, воспитывающих детей с ограниченными возможностями здоровья.</w:t>
            </w:r>
          </w:p>
        </w:tc>
      </w:tr>
      <w:tr w:rsidR="00DF23DB" w:rsidRPr="00DF23DB" w:rsidTr="00C9269B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9954A6" w:rsidRPr="00DF23DB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954A6" w:rsidRPr="00DF23DB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«Особые ДЕТИ – Мир без барьеров!»</w:t>
            </w:r>
          </w:p>
          <w:p w:rsidR="009954A6" w:rsidRPr="00DF23DB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54A6" w:rsidRPr="00DF23DB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Курьинский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 Алтайского края</w:t>
            </w:r>
          </w:p>
          <w:p w:rsidR="009954A6" w:rsidRPr="00DF23DB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55" w:rsidRPr="00DF23DB" w:rsidRDefault="00CB7CD5" w:rsidP="008B585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="008B5855" w:rsidRPr="00DF2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B5855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Советская, д. 61, с. Курья, </w:t>
            </w:r>
            <w:proofErr w:type="spellStart"/>
            <w:r w:rsidR="008B5855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 w:rsidR="008B5855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Алтайский край,  </w:t>
            </w:r>
          </w:p>
          <w:p w:rsidR="00CB7CD5" w:rsidRPr="00DF23DB" w:rsidRDefault="008B5855" w:rsidP="008B585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658320</w:t>
            </w:r>
          </w:p>
          <w:p w:rsidR="008B5855" w:rsidRPr="00DF23DB" w:rsidRDefault="008B585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DF23DB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F018EC" w:rsidRPr="00DF23DB">
              <w:t xml:space="preserve"> </w:t>
            </w:r>
            <w:r w:rsidR="00F018EC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(38576) 2-23-71, 2-24-</w:t>
            </w:r>
            <w:r w:rsidR="00C9269B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F018EC" w:rsidRPr="00DF23DB" w:rsidRDefault="00F018EC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DF23DB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F018EC" w:rsidRPr="00DF23DB">
              <w:t xml:space="preserve"> </w:t>
            </w:r>
            <w:hyperlink r:id="rId47" w:history="1">
              <w:r w:rsidR="008E393F" w:rsidRPr="00DF23DB">
                <w:rPr>
                  <w:rStyle w:val="ad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popova.lv@bk.ru</w:t>
              </w:r>
            </w:hyperlink>
            <w:r w:rsidR="008E393F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7CD5" w:rsidRPr="00DF23DB" w:rsidRDefault="00CB7CD5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4A6" w:rsidRPr="00DF23DB" w:rsidRDefault="00941D50" w:rsidP="00F90DA2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9269B" w:rsidRPr="00DF23DB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r w:rsidR="00F90DA2" w:rsidRPr="00DF23DB">
              <w:rPr>
                <w:rFonts w:ascii="Times New Roman" w:hAnsi="Times New Roman"/>
                <w:sz w:val="24"/>
                <w:szCs w:val="24"/>
              </w:rPr>
              <w:t>Купин Алексей Анатольевич</w:t>
            </w:r>
          </w:p>
          <w:p w:rsidR="00086076" w:rsidRPr="00DF23DB" w:rsidRDefault="00086076" w:rsidP="00F90DA2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A2" w:rsidRPr="00DF23DB" w:rsidRDefault="00F90DA2" w:rsidP="008E393F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9954A6" w:rsidRPr="00DF23DB" w:rsidRDefault="002A544C" w:rsidP="007D162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A544C" w:rsidRPr="00DF23DB" w:rsidRDefault="00F90DA2" w:rsidP="007D1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комплексной модели педагогической и социальной поддержки родителей, воспитывающих детей-инвалидов и детей с ограниченными возможностями здоровья на территории муниципального образования 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Курьинского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Краснощековского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районов</w:t>
            </w:r>
            <w:r w:rsidR="00C9269B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A544C" w:rsidRPr="00DF23DB" w:rsidRDefault="002A544C" w:rsidP="007D162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9269B" w:rsidRPr="00DF23DB" w:rsidRDefault="00F90DA2" w:rsidP="00C9269B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организации, координации, ресурсного обеспечения создания и работы специалистов учреждений принимающих участие в реализации проекта и формирования целевых групп</w:t>
            </w:r>
            <w:r w:rsidR="00C9269B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9269B" w:rsidRPr="00DF23DB" w:rsidRDefault="00F90DA2" w:rsidP="00C9269B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реализация стратегии социализации </w:t>
            </w:r>
            <w:r w:rsidR="00CC2B12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социальной интеграции детей-</w:t>
            </w: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инвалидов в семье и обществе на основе индивидуального комплексного подхода, включая формирование системы творческой реабилитации детей-инвалидов и других форм самореализации, развитие программ семейного </w:t>
            </w: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отдыха и оздоровления.</w:t>
            </w:r>
          </w:p>
          <w:p w:rsidR="00C9269B" w:rsidRPr="00DF23DB" w:rsidRDefault="00F90DA2" w:rsidP="00C9269B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инновационных технологий укрепления ресурсного потенциала родителей, воспитывающих детей с инвалидностью, и их социально-реабилитационной компетенцией, формирование позитивной мотивации к образованию новых социальных связей, а также содействие созданию сетей взаимной поддержки родителей детей инвалидов.</w:t>
            </w:r>
          </w:p>
          <w:p w:rsidR="00C9269B" w:rsidRPr="00DF23DB" w:rsidRDefault="00F90DA2" w:rsidP="00C9269B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воспитывающих детей-инвалидов и детей с ОВЗ в вопросах педагогического просвещения и профилактики</w:t>
            </w:r>
            <w:r w:rsidR="00C9269B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0DA2" w:rsidRPr="00DF23DB" w:rsidRDefault="00F90DA2" w:rsidP="00C9269B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внедрение механизмов оценки качества педагогического просвещения среди родителей по проблемам общения, развития и воспитания детей инвалидов и детей с ограниченными возможностями здоровья посредством проведения мастер-классов, тренингов, праздников направленных на их социальную реабилитацию и развитие коммуникативных навыков.</w:t>
            </w:r>
          </w:p>
        </w:tc>
      </w:tr>
      <w:tr w:rsidR="00DF23DB" w:rsidRPr="00DF23DB" w:rsidTr="00832941">
        <w:trPr>
          <w:trHeight w:val="25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C9269B" w:rsidRPr="00DF23DB" w:rsidRDefault="00C9269B" w:rsidP="00C926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</w:tc>
      </w:tr>
      <w:tr w:rsidR="00DF23DB" w:rsidRPr="00DF23DB" w:rsidTr="00C9269B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C9269B" w:rsidRPr="00DF23DB" w:rsidRDefault="00C9269B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9269B" w:rsidRPr="00DF23DB" w:rsidRDefault="00C9269B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«Второе дыхание»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9269B" w:rsidRPr="00DF23DB" w:rsidRDefault="00C9269B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Усолье-Сибирское»</w:t>
            </w:r>
          </w:p>
          <w:p w:rsidR="00C9269B" w:rsidRPr="00DF23DB" w:rsidRDefault="00C9269B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69B" w:rsidRPr="00DF23DB" w:rsidRDefault="00C9269B" w:rsidP="00C9269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Ватутина, д. 10, г. Усолье-Сибирское,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Иркутская область, 665452</w:t>
            </w:r>
          </w:p>
          <w:p w:rsidR="00C9269B" w:rsidRPr="00DF23DB" w:rsidRDefault="00C9269B" w:rsidP="00C9269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269B" w:rsidRPr="00DF23DB" w:rsidRDefault="00C9269B" w:rsidP="00C9269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(3952)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6-31-00</w:t>
            </w: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6-35-60</w:t>
            </w:r>
          </w:p>
          <w:p w:rsidR="00C9269B" w:rsidRPr="00DF23DB" w:rsidRDefault="00C9269B" w:rsidP="00C9269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69B" w:rsidRPr="00DF23DB" w:rsidRDefault="00C9269B" w:rsidP="00C9269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usolie@usolie-sibirskoe.ru</w:t>
              </w:r>
            </w:hyperlink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69B" w:rsidRPr="00DF23DB" w:rsidRDefault="00C9269B" w:rsidP="00C9269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69B" w:rsidRPr="00DF23DB" w:rsidRDefault="00C9269B" w:rsidP="00C9269B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МЭР города Усолье-Сибирское –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Торопкин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Максим Викторович </w:t>
            </w:r>
          </w:p>
          <w:p w:rsidR="00C9269B" w:rsidRPr="00DF23DB" w:rsidRDefault="00C9269B" w:rsidP="00C9269B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69B" w:rsidRPr="00DF23DB" w:rsidRDefault="00C9269B" w:rsidP="008E393F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C9269B" w:rsidRPr="00DF23DB" w:rsidRDefault="00C9269B" w:rsidP="00C9269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23A73" w:rsidRPr="00DF23DB" w:rsidRDefault="00A23A73" w:rsidP="00C92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Развитие внутреннего потенциала семей, воспитывающих детей-инвалидов и детей с ограниченными возможностями здоровья, преодоление их социальной исключенности,  сохранение семейных условий воспитания детей</w:t>
            </w:r>
          </w:p>
          <w:p w:rsidR="00C9269B" w:rsidRPr="00DF23DB" w:rsidRDefault="00C9269B" w:rsidP="00C9269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23A73" w:rsidRPr="00DF23DB" w:rsidRDefault="00A23A73" w:rsidP="00A23A73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1. Разработка и внедрение технологии активной поддержки семей, воспитывающих детей-инвалидов и детей с ограниченными возможностями здоровья на основе комплексного подхода на территории г. Усолье-Сибирское, повышение компетенций специалистов служб сопровождения семей с детьми-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инвалидами и детьми с ограниченными возможностями здоровья, обобщение и распространение опыта.</w:t>
            </w:r>
          </w:p>
          <w:p w:rsidR="00A23A73" w:rsidRPr="00DF23DB" w:rsidRDefault="00A23A73" w:rsidP="00A23A73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 Поддержка родителей, воспитывающих детей-инвалидов и детей с ограниченными возможностями здоровья путем обучения родителей эффективным методам детско-родительского взаимодействия, расширения контактов семей с социумом, а также через проведение мероприятий, направленных на профилактику эмоционального выгорания родителей.</w:t>
            </w:r>
          </w:p>
          <w:p w:rsidR="00C9269B" w:rsidRPr="00DF23DB" w:rsidRDefault="00A23A73" w:rsidP="00A23A73">
            <w:pPr>
              <w:pStyle w:val="ab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3.  Развитие технологии временного присмотра и ухода за детьми-инвалидами и детей с ограниченными возможностями здоровья группы кратковременного пребывания «Передышка» для детей от 3 до 12 лети, внедрение технологии «Няня на час»</w:t>
            </w:r>
          </w:p>
        </w:tc>
      </w:tr>
    </w:tbl>
    <w:p w:rsidR="00AE73A6" w:rsidRDefault="00AE73A6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1705B" w:rsidRDefault="00E1705B" w:rsidP="00AE73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46E" w:rsidRDefault="00DA446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E73A6" w:rsidRPr="00C81B91" w:rsidRDefault="00AE73A6" w:rsidP="00AE73A6">
      <w:pPr>
        <w:jc w:val="center"/>
        <w:rPr>
          <w:rFonts w:ascii="Times New Roman" w:hAnsi="Times New Roman"/>
          <w:sz w:val="24"/>
          <w:szCs w:val="24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AE73A6" w:rsidRDefault="00AE73A6" w:rsidP="00AE73A6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AE73A6" w:rsidRDefault="00AE73A6" w:rsidP="00AE73A6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E73A6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государственных и муниципальных учреждений, российских некоммерческих организаций и общественных объединений, направленных на распространение эффективных социальных практик, обеспечивающих оказание адресной помощи детям и семьям с детьми, находящимся в трудной жизненной ситуации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2019 году, </w:t>
      </w:r>
      <w:proofErr w:type="gramEnd"/>
    </w:p>
    <w:p w:rsidR="00AE73A6" w:rsidRDefault="00AE73A6" w:rsidP="00AE73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E73A6" w:rsidRDefault="00AE73A6" w:rsidP="00AE73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284">
        <w:rPr>
          <w:rFonts w:ascii="Times New Roman" w:eastAsia="Times New Roman" w:hAnsi="Times New Roman"/>
          <w:b/>
          <w:sz w:val="24"/>
          <w:szCs w:val="24"/>
          <w:lang w:eastAsia="ru-RU"/>
        </w:rPr>
        <w:t>(18 конкурс)</w:t>
      </w:r>
    </w:p>
    <w:p w:rsidR="00AE73A6" w:rsidRDefault="00AE73A6" w:rsidP="00AE73A6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DF23DB" w:rsidRPr="00DF23DB" w:rsidTr="00D87742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AE73A6" w:rsidRPr="00DF23DB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E73A6" w:rsidRPr="00DF23DB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AE73A6" w:rsidRPr="00DF23DB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AE73A6" w:rsidRPr="00DF23DB" w:rsidRDefault="00AE73A6" w:rsidP="00D87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AE73A6" w:rsidRPr="00DF23DB" w:rsidRDefault="00AE73A6" w:rsidP="00D87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AE73A6" w:rsidRPr="00DF23DB" w:rsidRDefault="00AE73A6" w:rsidP="00D8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AE73A6" w:rsidRPr="00DF23DB" w:rsidRDefault="00AE73A6" w:rsidP="00D8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AE73A6" w:rsidRPr="00DF23DB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73A6" w:rsidRPr="00DF23DB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73A6" w:rsidRPr="00DF23DB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E73A6" w:rsidRPr="00DF23DB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3DB" w:rsidRPr="00DF23DB" w:rsidTr="00D87742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AE73A6" w:rsidRPr="00DF23DB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DF23DB" w:rsidRPr="00DF23DB" w:rsidTr="00532452">
        <w:trPr>
          <w:trHeight w:val="147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AE73A6" w:rsidRPr="00DF23DB" w:rsidRDefault="00D8774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Калужская</w:t>
            </w:r>
            <w:r w:rsidR="00AE73A6"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AE73A6" w:rsidRPr="00DF23DB" w:rsidRDefault="00D8774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95п-2018.18</w:t>
            </w:r>
          </w:p>
        </w:tc>
        <w:tc>
          <w:tcPr>
            <w:tcW w:w="3118" w:type="dxa"/>
          </w:tcPr>
          <w:p w:rsidR="00AE73A6" w:rsidRPr="00DF23DB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r w:rsidR="00D87742" w:rsidRPr="00DF23DB">
              <w:rPr>
                <w:rFonts w:ascii="Times New Roman" w:hAnsi="Times New Roman"/>
                <w:sz w:val="24"/>
                <w:szCs w:val="24"/>
              </w:rPr>
              <w:t>Ты не один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E73A6" w:rsidRPr="00DF23DB" w:rsidRDefault="00D8774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Калужской области «Боровский центр социальной помощи семье и детям «Гармония»</w:t>
            </w:r>
          </w:p>
          <w:p w:rsidR="00D87742" w:rsidRPr="00DF23DB" w:rsidRDefault="00D8774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3A6" w:rsidRPr="00DF23DB" w:rsidRDefault="00AE73A6" w:rsidP="00D8774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="0091509B" w:rsidRPr="00DF23DB">
              <w:rPr>
                <w:rFonts w:ascii="Times New Roman" w:hAnsi="Times New Roman"/>
                <w:sz w:val="24"/>
                <w:szCs w:val="24"/>
              </w:rPr>
              <w:t xml:space="preserve">ул. Советская, д. 6, Боровский район, </w:t>
            </w:r>
            <w:r w:rsidR="00CB54F2" w:rsidRPr="00DF23DB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  <w:r w:rsidR="0091509B" w:rsidRPr="00DF23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54F2" w:rsidRPr="00DF23DB">
              <w:rPr>
                <w:rFonts w:ascii="Times New Roman" w:hAnsi="Times New Roman"/>
                <w:sz w:val="24"/>
                <w:szCs w:val="24"/>
              </w:rPr>
              <w:t>249010</w:t>
            </w:r>
          </w:p>
          <w:p w:rsidR="00AE73A6" w:rsidRPr="00DF23DB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3A6" w:rsidRPr="00DF23DB" w:rsidRDefault="00AE73A6" w:rsidP="00D8774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CB54F2" w:rsidRPr="00DF23DB">
              <w:rPr>
                <w:rFonts w:ascii="Times New Roman" w:hAnsi="Times New Roman"/>
                <w:sz w:val="24"/>
                <w:szCs w:val="24"/>
              </w:rPr>
              <w:t>8(484 38) 4-42-15</w:t>
            </w:r>
          </w:p>
          <w:p w:rsidR="00AE73A6" w:rsidRPr="00DF23DB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4F2" w:rsidRPr="00DF23DB" w:rsidRDefault="00AE73A6" w:rsidP="00D87742">
            <w:pPr>
              <w:tabs>
                <w:tab w:val="left" w:pos="1418"/>
              </w:tabs>
              <w:rPr>
                <w:rFonts w:eastAsiaTheme="minorHAnsi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AE73A6" w:rsidRPr="00DF23DB" w:rsidRDefault="00862709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CB54F2" w:rsidRPr="00DF23DB">
                <w:rPr>
                  <w:rStyle w:val="ad"/>
                  <w:rFonts w:ascii="Times New Roman" w:eastAsiaTheme="minorHAnsi" w:hAnsi="Times New Roman"/>
                  <w:color w:val="auto"/>
                  <w:sz w:val="24"/>
                  <w:szCs w:val="24"/>
                </w:rPr>
                <w:t>garmoniy-centr@yandex.ru</w:t>
              </w:r>
            </w:hyperlink>
            <w:r w:rsidR="00CB54F2" w:rsidRPr="00DF23D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E73A6" w:rsidRPr="00DF23DB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3A6" w:rsidRPr="00DF23DB" w:rsidRDefault="0091509B" w:rsidP="0091509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 государственного бюджетного учреждения Калужской области «Боровский центр социальной помощи семье и детям «Гармония» –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Клочинова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Полина Дмитриевна </w:t>
            </w:r>
          </w:p>
          <w:p w:rsidR="0091509B" w:rsidRPr="00DF23DB" w:rsidRDefault="0091509B" w:rsidP="0091509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73A6" w:rsidRPr="00DF23DB" w:rsidRDefault="00AE73A6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E73A6" w:rsidRPr="00DF23DB" w:rsidRDefault="00AE73A6" w:rsidP="00D8774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573464" w:rsidRPr="00DF23DB" w:rsidRDefault="00573464" w:rsidP="0083294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Социальная поддержка семей с детьми – инвалидами, в том числе с тяжелыми множественными нарушениями развития,  путем  кратковременного присмотра за детьми.</w:t>
            </w:r>
          </w:p>
          <w:p w:rsidR="00AE73A6" w:rsidRPr="00DF23DB" w:rsidRDefault="00AE73A6" w:rsidP="0083294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573464" w:rsidRPr="00DF23DB" w:rsidRDefault="00573464" w:rsidP="00573464">
            <w:pPr>
              <w:pStyle w:val="ab"/>
              <w:shd w:val="clear" w:color="auto" w:fill="FFFFF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1. Обеспечить эффективное управление проектом, организовать мониторинг реализации комплекса мероприятий проекта, достижения планируемых результатов и распространения эффективного опыта полученного входе реализации проекта.</w:t>
            </w:r>
          </w:p>
          <w:p w:rsidR="00573464" w:rsidRPr="00DF23DB" w:rsidRDefault="00573464" w:rsidP="00573464">
            <w:pPr>
              <w:pStyle w:val="ab"/>
              <w:shd w:val="clear" w:color="auto" w:fill="FFFFF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2. Внедрить  в работу учреждения практику предоставления услуги по кратковременному присмотру и уходу  за  детьми-инвалидами на дому на период занятости родителей.</w:t>
            </w:r>
          </w:p>
          <w:p w:rsidR="00573464" w:rsidRPr="00DF23DB" w:rsidRDefault="00573464" w:rsidP="00573464">
            <w:pPr>
              <w:pStyle w:val="ab"/>
              <w:shd w:val="clear" w:color="auto" w:fill="FFFFF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3. Организовать временный присмотр и уход за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детьми-инвалидами на базе учреждения, включая  проведение с детьми  реабилитационных и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мероприятий и занятий по социально-бытовой ориентации и социально-средовой адаптации.</w:t>
            </w:r>
          </w:p>
          <w:p w:rsidR="00AE73A6" w:rsidRPr="00DF23DB" w:rsidRDefault="00573464" w:rsidP="00573464">
            <w:pPr>
              <w:pStyle w:val="ab"/>
              <w:shd w:val="clear" w:color="auto" w:fill="FFFFFF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4. Реализация обучающего модуля для родителей и лиц их замещающих по использованию инновационных методов социальной реабилитации, абилитации и ухода за детьми-инвалидами.</w:t>
            </w:r>
          </w:p>
        </w:tc>
      </w:tr>
      <w:tr w:rsidR="00DF23DB" w:rsidRPr="00DF23DB" w:rsidTr="00532452">
        <w:trPr>
          <w:trHeight w:val="168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AE73A6" w:rsidRPr="00DF23DB" w:rsidRDefault="00CB54F2" w:rsidP="00D87742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Московская</w:t>
            </w:r>
            <w:r w:rsidR="00AE73A6"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AE73A6" w:rsidRPr="00DF23DB" w:rsidRDefault="00CB54F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98п-2018.18</w:t>
            </w:r>
          </w:p>
        </w:tc>
        <w:tc>
          <w:tcPr>
            <w:tcW w:w="3118" w:type="dxa"/>
          </w:tcPr>
          <w:p w:rsidR="00AE73A6" w:rsidRPr="00DF23DB" w:rsidRDefault="00CB54F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«Азбука заботы»</w:t>
            </w:r>
          </w:p>
        </w:tc>
        <w:tc>
          <w:tcPr>
            <w:tcW w:w="4536" w:type="dxa"/>
          </w:tcPr>
          <w:p w:rsidR="00CB54F2" w:rsidRPr="00DF23DB" w:rsidRDefault="00CB54F2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социального обслуживания Московской области «Наро-Фоминский реабилитационный центр для детей и подростков с ограниченными возможностями «Сказка» </w:t>
            </w:r>
          </w:p>
          <w:p w:rsidR="00CB54F2" w:rsidRPr="00DF23DB" w:rsidRDefault="00CB54F2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3A6" w:rsidRPr="00DF23DB" w:rsidRDefault="00AE73A6" w:rsidP="00CB54F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="00CB54F2" w:rsidRPr="00DF23DB">
              <w:rPr>
                <w:rFonts w:ascii="Times New Roman" w:hAnsi="Times New Roman"/>
                <w:sz w:val="24"/>
                <w:szCs w:val="24"/>
              </w:rPr>
              <w:t>ул. Мира, д. 11, г. Наро-Фоминск, Московская область, 143306</w:t>
            </w:r>
          </w:p>
          <w:p w:rsidR="00AE73A6" w:rsidRPr="00DF23DB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3A6" w:rsidRPr="00DF23DB" w:rsidRDefault="00AE73A6" w:rsidP="00D87742">
            <w:pPr>
              <w:pStyle w:val="Iauiue"/>
              <w:jc w:val="both"/>
              <w:rPr>
                <w:sz w:val="24"/>
                <w:szCs w:val="24"/>
                <w:shd w:val="clear" w:color="auto" w:fill="FFFFFF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="00E02F70" w:rsidRPr="00DF23DB">
              <w:rPr>
                <w:sz w:val="24"/>
                <w:szCs w:val="24"/>
              </w:rPr>
              <w:t xml:space="preserve">8 (496) </w:t>
            </w:r>
            <w:r w:rsidR="00CB54F2" w:rsidRPr="00DF23DB">
              <w:rPr>
                <w:sz w:val="24"/>
                <w:szCs w:val="24"/>
              </w:rPr>
              <w:t>34 3-63-60, 34 3-80-12</w:t>
            </w:r>
          </w:p>
          <w:p w:rsidR="00AE73A6" w:rsidRPr="00DF23DB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3A6" w:rsidRPr="00DF23DB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r w:rsidR="00E02F70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="00E02F70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rc_skazka@mail.ru</w:t>
              </w:r>
            </w:hyperlink>
            <w:r w:rsidR="00E02F70" w:rsidRPr="00DF23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73A6" w:rsidRPr="00DF23DB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3A6" w:rsidRPr="00DF23DB" w:rsidRDefault="00E02F70" w:rsidP="008E39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казенного учреждения социального обслуживания Московской области «Наро-Фоминский реабилитационный центр для детей и подростков с ограниченными возможностями «Сказка» </w:t>
            </w:r>
            <w:r w:rsidR="00AE73A6"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Константинова Елена Сергеевна </w:t>
            </w:r>
          </w:p>
        </w:tc>
        <w:tc>
          <w:tcPr>
            <w:tcW w:w="6096" w:type="dxa"/>
          </w:tcPr>
          <w:p w:rsidR="00AE73A6" w:rsidRPr="00DF23DB" w:rsidRDefault="00AE73A6" w:rsidP="00D8774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AE73A6" w:rsidRPr="00DF23DB" w:rsidRDefault="004A690E" w:rsidP="00D8774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Преодоление социальной исключенности семей с детьми-инвалидами, сохранение и улучшение семейных взаимоотношений путем организации кратковременного ухода и присмотра за детьми-инвалидами и обучения родителей навыкам ухода за детьми-инвалидами. </w:t>
            </w:r>
            <w:r w:rsidR="00AE73A6"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4A690E" w:rsidRPr="00DF23DB" w:rsidRDefault="004A690E" w:rsidP="004A690E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Создание рабочей группы с целью осуществления управления проектом, а также распространения опыта, полученного в ходе проекта.</w:t>
            </w:r>
          </w:p>
          <w:p w:rsidR="004A690E" w:rsidRPr="00DF23DB" w:rsidRDefault="004A690E" w:rsidP="004A690E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Организация групп кратковременного пребывания детей-инвалидов на базе отделения дневного пребывания и организация присмотра и ухода за детьми-инвалидами на дому.</w:t>
            </w:r>
          </w:p>
          <w:p w:rsidR="00AE73A6" w:rsidRPr="00DF23DB" w:rsidRDefault="004A690E" w:rsidP="004A690E">
            <w:pPr>
              <w:pStyle w:val="Iauiue"/>
              <w:widowControl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3. Обучение родителей навыкам ухода за детьми–инвалидами в группе кратковременного пребывания и (или) на дому.</w:t>
            </w:r>
          </w:p>
        </w:tc>
      </w:tr>
      <w:tr w:rsidR="00DF23DB" w:rsidRPr="00DF23DB" w:rsidTr="00532452">
        <w:trPr>
          <w:trHeight w:val="131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02F70" w:rsidRPr="00DF23DB" w:rsidRDefault="00E02F70" w:rsidP="00E02F70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DF23DB" w:rsidRPr="00DF23DB" w:rsidTr="00532452">
        <w:trPr>
          <w:trHeight w:val="13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02F70" w:rsidRPr="00DF23DB" w:rsidRDefault="00E02F70" w:rsidP="00E02F70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Вологодская область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E02F70" w:rsidRPr="00DF23DB" w:rsidRDefault="00E02F70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109п-2018.18</w:t>
            </w:r>
          </w:p>
        </w:tc>
        <w:tc>
          <w:tcPr>
            <w:tcW w:w="3118" w:type="dxa"/>
          </w:tcPr>
          <w:p w:rsidR="00E02F70" w:rsidRPr="00DF23DB" w:rsidRDefault="00E02F70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«Мы – вместе!»</w:t>
            </w:r>
          </w:p>
        </w:tc>
        <w:tc>
          <w:tcPr>
            <w:tcW w:w="4536" w:type="dxa"/>
          </w:tcPr>
          <w:p w:rsidR="00E02F70" w:rsidRPr="00DF23DB" w:rsidRDefault="00E02F70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социального обслуживания Вологодской области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 Вытегорского района»</w:t>
            </w:r>
          </w:p>
          <w:p w:rsidR="00E02F70" w:rsidRPr="00DF23DB" w:rsidRDefault="00E02F70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F70" w:rsidRPr="00DF23DB" w:rsidRDefault="00E02F70" w:rsidP="00E02F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="00AA0657" w:rsidRPr="00DF23DB">
              <w:rPr>
                <w:rFonts w:ascii="Times New Roman" w:hAnsi="Times New Roman"/>
                <w:sz w:val="24"/>
                <w:szCs w:val="24"/>
              </w:rPr>
              <w:t>ул. Луначарского, д. 53, г. Вытегра, Вологодская область, 162900</w:t>
            </w:r>
          </w:p>
          <w:p w:rsidR="00E02F70" w:rsidRPr="00DF23DB" w:rsidRDefault="00E02F70" w:rsidP="00E02F7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F70" w:rsidRPr="00DF23DB" w:rsidRDefault="00E02F70" w:rsidP="00E02F70">
            <w:pPr>
              <w:pStyle w:val="Iauiue"/>
              <w:jc w:val="both"/>
              <w:rPr>
                <w:sz w:val="24"/>
                <w:szCs w:val="24"/>
                <w:shd w:val="clear" w:color="auto" w:fill="FFFFFF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="00AA0657" w:rsidRPr="00DF23DB">
              <w:rPr>
                <w:sz w:val="24"/>
                <w:szCs w:val="24"/>
              </w:rPr>
              <w:t>8 (817-46) 2-21-42</w:t>
            </w:r>
          </w:p>
          <w:p w:rsidR="00E02F70" w:rsidRPr="00DF23DB" w:rsidRDefault="00E02F70" w:rsidP="00E02F7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657" w:rsidRPr="00DF23DB" w:rsidRDefault="00E02F70" w:rsidP="00E02F7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E02F70" w:rsidRPr="00DF23DB" w:rsidRDefault="00862709" w:rsidP="00E02F7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AA065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oa-kuznetsova-olga@yandex.ru</w:t>
              </w:r>
            </w:hyperlink>
            <w:r w:rsidR="00AA0657" w:rsidRPr="00DF23DB">
              <w:rPr>
                <w:sz w:val="24"/>
                <w:szCs w:val="24"/>
              </w:rPr>
              <w:t xml:space="preserve"> </w:t>
            </w:r>
          </w:p>
          <w:p w:rsidR="00E02F70" w:rsidRPr="00DF23DB" w:rsidRDefault="00E02F70" w:rsidP="00E02F7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F70" w:rsidRPr="00DF23DB" w:rsidRDefault="00E02F70" w:rsidP="00E02F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95D11" w:rsidRPr="00DF23DB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социального обслуживания Вологодской области «Комплексный центр социального обслуживания населения Вытегорского района»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95D11" w:rsidRPr="00DF23DB">
              <w:rPr>
                <w:rFonts w:ascii="Times New Roman" w:hAnsi="Times New Roman"/>
                <w:sz w:val="24"/>
                <w:szCs w:val="24"/>
              </w:rPr>
              <w:t>Кузнецова Ольга Александровна</w:t>
            </w:r>
          </w:p>
          <w:p w:rsidR="00E02F70" w:rsidRPr="00DF23DB" w:rsidRDefault="00E02F70" w:rsidP="00E02F70">
            <w:pPr>
              <w:pStyle w:val="Iauiue"/>
              <w:rPr>
                <w:sz w:val="24"/>
                <w:szCs w:val="24"/>
              </w:rPr>
            </w:pPr>
          </w:p>
          <w:p w:rsidR="00E02F70" w:rsidRPr="00DF23DB" w:rsidRDefault="00E02F70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2F70" w:rsidRPr="00DF23DB" w:rsidRDefault="00E02F70" w:rsidP="00E02F70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02F70" w:rsidRPr="00DF23DB" w:rsidRDefault="005F68A6" w:rsidP="00E02F70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Содействие развитию внутренних ресурсов семей,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воспитывающих детей-инвалидов, преодолению ими социальной исключенности, сохранению и улучшению семейной среды развития и воспитания детей-инвалидов путем организации кратковременного присмотра и ухода за детьми-инвалидами</w:t>
            </w:r>
            <w:r w:rsidR="00E02F70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2F70" w:rsidRPr="00DF23DB" w:rsidRDefault="00E02F70" w:rsidP="00E02F7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5F68A6" w:rsidRPr="00DF23DB" w:rsidRDefault="005F68A6" w:rsidP="00C65528">
            <w:pPr>
              <w:pStyle w:val="a8"/>
              <w:numPr>
                <w:ilvl w:val="0"/>
                <w:numId w:val="41"/>
              </w:numPr>
            </w:pPr>
            <w:r w:rsidRPr="00DF23DB">
              <w:t>Организация мероприятий по внедрению в деятельность учреждения технологии «Группа кратковременного пребывания детей-инвалидов».</w:t>
            </w:r>
          </w:p>
          <w:p w:rsidR="00AA0657" w:rsidRPr="00DF23DB" w:rsidRDefault="005F68A6" w:rsidP="00C65528">
            <w:pPr>
              <w:pStyle w:val="a8"/>
              <w:numPr>
                <w:ilvl w:val="0"/>
                <w:numId w:val="41"/>
              </w:numPr>
            </w:pPr>
            <w:r w:rsidRPr="00DF23DB">
              <w:t>Р</w:t>
            </w:r>
            <w:r w:rsidRPr="00DF23DB">
              <w:rPr>
                <w:szCs w:val="24"/>
              </w:rPr>
              <w:t>азработка и реализация программы «Социально-бытовая адаптация» в группе кратковременного пребывания детей-инвалидов</w:t>
            </w:r>
            <w:r w:rsidR="00AA0657" w:rsidRPr="00DF23DB">
              <w:rPr>
                <w:szCs w:val="24"/>
              </w:rPr>
              <w:t>.</w:t>
            </w:r>
          </w:p>
          <w:p w:rsidR="00AA0657" w:rsidRPr="00DF23DB" w:rsidRDefault="00AA0657" w:rsidP="00C65528">
            <w:pPr>
              <w:pStyle w:val="a8"/>
              <w:numPr>
                <w:ilvl w:val="0"/>
                <w:numId w:val="41"/>
              </w:numPr>
            </w:pPr>
            <w:r w:rsidRPr="00DF23DB">
              <w:rPr>
                <w:szCs w:val="24"/>
              </w:rPr>
              <w:t>Р</w:t>
            </w:r>
            <w:r w:rsidR="005F68A6" w:rsidRPr="00DF23DB">
              <w:rPr>
                <w:szCs w:val="24"/>
              </w:rPr>
              <w:t>азработка и реализация программы по присмотру и уходу за детьми-инвалидами, в том числе с тяжелыми и множественными нарушениями развития, на дому: «Домашний помощник»</w:t>
            </w:r>
            <w:r w:rsidRPr="00DF23DB">
              <w:rPr>
                <w:szCs w:val="24"/>
              </w:rPr>
              <w:t>.</w:t>
            </w:r>
          </w:p>
          <w:p w:rsidR="00AA0657" w:rsidRPr="00DF23DB" w:rsidRDefault="00AA0657" w:rsidP="00C65528">
            <w:pPr>
              <w:pStyle w:val="a8"/>
              <w:numPr>
                <w:ilvl w:val="0"/>
                <w:numId w:val="41"/>
              </w:numPr>
            </w:pPr>
            <w:r w:rsidRPr="00DF23DB">
              <w:rPr>
                <w:szCs w:val="24"/>
              </w:rPr>
              <w:t>О</w:t>
            </w:r>
            <w:r w:rsidR="005F68A6" w:rsidRPr="00DF23DB">
              <w:rPr>
                <w:szCs w:val="24"/>
              </w:rPr>
              <w:t>рганизация информационно-методического обеспечения мероприятий по организации кратковременного присмотра и ухода за детьми-инвалидами</w:t>
            </w:r>
            <w:r w:rsidRPr="00DF23DB">
              <w:rPr>
                <w:szCs w:val="24"/>
              </w:rPr>
              <w:t>.</w:t>
            </w:r>
          </w:p>
          <w:p w:rsidR="00E02F70" w:rsidRPr="00DF23DB" w:rsidRDefault="00AA0657" w:rsidP="00C65528">
            <w:pPr>
              <w:pStyle w:val="a8"/>
              <w:numPr>
                <w:ilvl w:val="0"/>
                <w:numId w:val="41"/>
              </w:numPr>
            </w:pPr>
            <w:r w:rsidRPr="00DF23DB">
              <w:rPr>
                <w:szCs w:val="24"/>
              </w:rPr>
              <w:t>О</w:t>
            </w:r>
            <w:r w:rsidR="005F68A6" w:rsidRPr="00DF23DB">
              <w:rPr>
                <w:szCs w:val="24"/>
              </w:rPr>
              <w:t>бобщение, распространение и совершенствование технологии по организации кратковременного присмотра и ухода за детьми-инвалидами.</w:t>
            </w:r>
          </w:p>
        </w:tc>
      </w:tr>
      <w:tr w:rsidR="00DF23DB" w:rsidRPr="00DF23DB" w:rsidTr="00532452">
        <w:trPr>
          <w:trHeight w:val="15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95D11" w:rsidRPr="00DF23DB" w:rsidRDefault="00395D11" w:rsidP="00395D11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DF23DB" w:rsidRPr="00DF23DB" w:rsidTr="00532452">
        <w:trPr>
          <w:trHeight w:val="15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95D11" w:rsidRPr="00DF23DB" w:rsidRDefault="00395D11" w:rsidP="00395D11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Адыгея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E02F70" w:rsidRPr="00DF23DB" w:rsidRDefault="00395D1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182п-2018.18</w:t>
            </w:r>
          </w:p>
        </w:tc>
        <w:tc>
          <w:tcPr>
            <w:tcW w:w="3118" w:type="dxa"/>
          </w:tcPr>
          <w:p w:rsidR="00E02F70" w:rsidRPr="00DF23DB" w:rsidRDefault="00395D1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«Семейный помощник»</w:t>
            </w:r>
          </w:p>
        </w:tc>
        <w:tc>
          <w:tcPr>
            <w:tcW w:w="4536" w:type="dxa"/>
          </w:tcPr>
          <w:p w:rsidR="00E02F70" w:rsidRPr="00DF23DB" w:rsidRDefault="00395D11" w:rsidP="00395D1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Адыгея «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территориальный центр социальной помощи семье и детям «Доверие»</w:t>
            </w:r>
          </w:p>
          <w:p w:rsidR="00395D11" w:rsidRPr="00DF23DB" w:rsidRDefault="00395D11" w:rsidP="00395D1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D11" w:rsidRPr="00DF23DB" w:rsidRDefault="00395D11" w:rsidP="00395D1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ул. Сухомлинского, д. 2а, </w:t>
            </w:r>
          </w:p>
          <w:p w:rsidR="00395D11" w:rsidRPr="00DF23DB" w:rsidRDefault="00395D11" w:rsidP="00395D1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Красногвардейское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>, Красногвардейский район, Республика Адыгея, 385300</w:t>
            </w:r>
          </w:p>
          <w:p w:rsidR="00395D11" w:rsidRPr="00DF23DB" w:rsidRDefault="00395D11" w:rsidP="00395D1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D11" w:rsidRPr="00DF23DB" w:rsidRDefault="00395D11" w:rsidP="00395D11">
            <w:pPr>
              <w:pStyle w:val="Iauiue"/>
              <w:jc w:val="both"/>
              <w:rPr>
                <w:sz w:val="24"/>
                <w:szCs w:val="24"/>
                <w:shd w:val="clear" w:color="auto" w:fill="FFFFFF"/>
              </w:rPr>
            </w:pPr>
            <w:r w:rsidRPr="00DF23DB">
              <w:rPr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Pr="00DF23DB">
              <w:rPr>
                <w:sz w:val="24"/>
                <w:szCs w:val="24"/>
              </w:rPr>
              <w:t>8 (87778) 5-31-53</w:t>
            </w:r>
          </w:p>
          <w:p w:rsidR="00395D11" w:rsidRPr="00DF23DB" w:rsidRDefault="00395D11" w:rsidP="00395D1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D11" w:rsidRPr="00DF23DB" w:rsidRDefault="00395D11" w:rsidP="00395D1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395D11" w:rsidRPr="00DF23DB" w:rsidRDefault="00862709" w:rsidP="00395D1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395D11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Centr-doverie01@yandex.ru</w:t>
              </w:r>
            </w:hyperlink>
            <w:r w:rsidR="00395D11" w:rsidRPr="00DF23DB">
              <w:rPr>
                <w:sz w:val="24"/>
                <w:szCs w:val="24"/>
              </w:rPr>
              <w:t xml:space="preserve">  </w:t>
            </w:r>
          </w:p>
          <w:p w:rsidR="00395D11" w:rsidRPr="00DF23DB" w:rsidRDefault="00395D11" w:rsidP="00395D1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D11" w:rsidRPr="00DF23DB" w:rsidRDefault="00395D11" w:rsidP="00395D1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бюджетного учреждения Республики Адыгея «Красногвардейский территориальный центр социальной помощи семье и детям «Доверие» – Адаменко Лариса Всеволодовна </w:t>
            </w:r>
          </w:p>
          <w:p w:rsidR="00395D11" w:rsidRPr="00DF23DB" w:rsidRDefault="00395D11" w:rsidP="00395D11">
            <w:pPr>
              <w:pStyle w:val="Iauiue"/>
              <w:rPr>
                <w:sz w:val="24"/>
                <w:szCs w:val="24"/>
              </w:rPr>
            </w:pPr>
          </w:p>
          <w:p w:rsidR="00395D11" w:rsidRPr="00DF23DB" w:rsidRDefault="00395D11" w:rsidP="0012574B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395D11" w:rsidRPr="00DF23DB" w:rsidRDefault="00395D11" w:rsidP="00395D1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395D11" w:rsidRPr="00DF23DB" w:rsidRDefault="00395D11" w:rsidP="00395D1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Мобилизация внутренних ресурсов семей,  воспитывающих детей-инвалидов, для сохранения семейной среды развития и воспитания таких детей.</w:t>
            </w:r>
          </w:p>
          <w:p w:rsidR="00395D11" w:rsidRPr="00DF23DB" w:rsidRDefault="00395D11" w:rsidP="00395D1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395D11" w:rsidRPr="00DF23DB" w:rsidRDefault="00395D11" w:rsidP="00C65528">
            <w:pPr>
              <w:pStyle w:val="ab"/>
              <w:numPr>
                <w:ilvl w:val="0"/>
                <w:numId w:val="42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проектом.</w:t>
            </w:r>
          </w:p>
          <w:p w:rsidR="00395D11" w:rsidRPr="00DF23DB" w:rsidRDefault="00395D11" w:rsidP="00C65528">
            <w:pPr>
              <w:pStyle w:val="ab"/>
              <w:numPr>
                <w:ilvl w:val="0"/>
                <w:numId w:val="42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Создание на базе учреждения группы кратковременного пребывания детей-инвалидов в возрасте от 3 до 18 лет, на 7 мест для осуществления  присмотра и ухода за ними на период занятости их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  <w:p w:rsidR="00395D11" w:rsidRPr="00DF23DB" w:rsidRDefault="00395D11" w:rsidP="00C65528">
            <w:pPr>
              <w:pStyle w:val="ab"/>
              <w:numPr>
                <w:ilvl w:val="0"/>
                <w:numId w:val="42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  на базе учреждения волонтерского центра  по вовлечению, обучению и координации деятельности волонтеров для осуществления кратковременного присмотра и ухода за детьми-инвалидами в домашних условиях на период занятости их родителей.</w:t>
            </w:r>
          </w:p>
          <w:p w:rsidR="00395D11" w:rsidRPr="00DF23DB" w:rsidRDefault="00395D11" w:rsidP="00C65528">
            <w:pPr>
              <w:pStyle w:val="ab"/>
              <w:numPr>
                <w:ilvl w:val="0"/>
                <w:numId w:val="42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Укрепление ресурсного потенциала семей, воспитывающих детей с инвалидностью, обучение их способам ухода и методам реабилитации и абилитации детей-инвалидов в домашних условиях, общению и игровому взаимодействию с ними.</w:t>
            </w:r>
          </w:p>
          <w:p w:rsidR="009C59BC" w:rsidRPr="00DF23DB" w:rsidRDefault="00395D11" w:rsidP="009C59BC">
            <w:pPr>
              <w:pStyle w:val="ab"/>
              <w:numPr>
                <w:ilvl w:val="0"/>
                <w:numId w:val="42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Распространение опыта реализации проекта на региональный уровень.</w:t>
            </w:r>
          </w:p>
        </w:tc>
      </w:tr>
      <w:tr w:rsidR="00DF23DB" w:rsidRPr="00DF23DB" w:rsidTr="00532452">
        <w:trPr>
          <w:trHeight w:val="26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2574B" w:rsidRPr="00DF23DB" w:rsidRDefault="0012574B" w:rsidP="0012574B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Краснодарский край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E02F70" w:rsidRPr="00DF23DB" w:rsidRDefault="0012574B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180п-2018.18</w:t>
            </w:r>
          </w:p>
        </w:tc>
        <w:tc>
          <w:tcPr>
            <w:tcW w:w="3118" w:type="dxa"/>
          </w:tcPr>
          <w:p w:rsidR="00E02F70" w:rsidRPr="00DF23DB" w:rsidRDefault="0012574B" w:rsidP="0012574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«Территория солнца»</w:t>
            </w:r>
          </w:p>
        </w:tc>
        <w:tc>
          <w:tcPr>
            <w:tcW w:w="4536" w:type="dxa"/>
          </w:tcPr>
          <w:p w:rsidR="00E02F70" w:rsidRPr="00DF23DB" w:rsidRDefault="0012574B" w:rsidP="001257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Краснодарская краевая общественная организация «Центр поддержки семей, воспитывающих детей с особенностями в развитии «Дети Лучики»</w:t>
            </w:r>
          </w:p>
          <w:p w:rsidR="0012574B" w:rsidRPr="00DF23DB" w:rsidRDefault="0012574B" w:rsidP="001257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D2" w:rsidRPr="00DF23DB" w:rsidRDefault="0012574B" w:rsidP="001257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ул. А. Матросова, д.99, </w:t>
            </w:r>
          </w:p>
          <w:p w:rsidR="0012574B" w:rsidRPr="00DF23DB" w:rsidRDefault="0012574B" w:rsidP="001257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г. Краснодар, 350007</w:t>
            </w:r>
          </w:p>
          <w:p w:rsidR="0012574B" w:rsidRPr="00DF23DB" w:rsidRDefault="0012574B" w:rsidP="0012574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74B" w:rsidRPr="00DF23DB" w:rsidRDefault="0012574B" w:rsidP="0012574B">
            <w:pPr>
              <w:pStyle w:val="Iauiue"/>
              <w:jc w:val="both"/>
              <w:rPr>
                <w:sz w:val="24"/>
                <w:szCs w:val="24"/>
                <w:shd w:val="clear" w:color="auto" w:fill="FFFFFF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sz w:val="24"/>
                <w:szCs w:val="24"/>
              </w:rPr>
              <w:t>8(905)408-57-54</w:t>
            </w:r>
          </w:p>
          <w:p w:rsidR="0012574B" w:rsidRPr="00DF23DB" w:rsidRDefault="0012574B" w:rsidP="0012574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74B" w:rsidRPr="00DF23DB" w:rsidRDefault="0012574B" w:rsidP="0012574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12574B" w:rsidRPr="00DF23DB" w:rsidRDefault="00862709" w:rsidP="0012574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12574B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deti-luchiki@mail.ru</w:t>
              </w:r>
            </w:hyperlink>
            <w:r w:rsidR="0012574B" w:rsidRPr="00DF23DB">
              <w:rPr>
                <w:sz w:val="24"/>
                <w:szCs w:val="24"/>
              </w:rPr>
              <w:t xml:space="preserve"> </w:t>
            </w:r>
          </w:p>
          <w:p w:rsidR="0012574B" w:rsidRPr="00DF23DB" w:rsidRDefault="0012574B" w:rsidP="0012574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74B" w:rsidRPr="00DF23DB" w:rsidRDefault="0012574B" w:rsidP="001257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Краснодарской </w:t>
            </w:r>
            <w:r w:rsidR="00532452" w:rsidRPr="00DF23DB">
              <w:rPr>
                <w:rFonts w:ascii="Times New Roman" w:hAnsi="Times New Roman"/>
                <w:sz w:val="24"/>
                <w:szCs w:val="24"/>
              </w:rPr>
              <w:t>краевой общественной организаци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и</w:t>
            </w:r>
            <w:r w:rsidR="00532452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«Центр поддержки семей, воспитывающих детей с особенностями в развитии «Дети Лучики» – Начарова Александра Сергеевна </w:t>
            </w:r>
          </w:p>
          <w:p w:rsidR="0012574B" w:rsidRPr="00DF23DB" w:rsidRDefault="0012574B" w:rsidP="001257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574B" w:rsidRPr="00DF23DB" w:rsidRDefault="0012574B" w:rsidP="0012574B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A42722" w:rsidRPr="00DF23DB" w:rsidRDefault="00A42722" w:rsidP="0012574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и ухода за детьми-инвалидами, в том числе с синдромом Дауна, на период занятости их родителей путем включения этих детей в деятельность Ресурсного клуба «Лучики Кубани», а также в домашних условиях.</w:t>
            </w:r>
          </w:p>
          <w:p w:rsidR="0012574B" w:rsidRPr="00DF23DB" w:rsidRDefault="0012574B" w:rsidP="0012574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A42722" w:rsidRPr="00DF23DB" w:rsidRDefault="00A42722" w:rsidP="002D7DB4">
            <w:pPr>
              <w:pStyle w:val="Iauiue"/>
              <w:shd w:val="clear" w:color="auto" w:fill="FFFFFF" w:themeFill="background1"/>
              <w:ind w:left="360" w:right="-1"/>
              <w:contextualSpacing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Организация методического и нормативно-правового обеспечения реализации проекта (в том числе разработка и утверждение нормативных и организационных документов, программы работы ресурсного клуба, программы обучения родителей и другое).</w:t>
            </w:r>
          </w:p>
          <w:p w:rsidR="00A42722" w:rsidRPr="00DF23DB" w:rsidRDefault="00A42722" w:rsidP="002D7DB4">
            <w:pPr>
              <w:pStyle w:val="Iauiue"/>
              <w:shd w:val="clear" w:color="auto" w:fill="FFFFFF" w:themeFill="background1"/>
              <w:ind w:left="360" w:right="-1"/>
              <w:contextualSpacing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Создание и развитие Ресурсного клуба «Лучики Кубани» для организации кратковременного присмотра и ухода за детьми-инвалидами, в том числе  с синдром Дауна, на период занятости их родителей и содействия родителям в улучшении психологического климата в семьях.</w:t>
            </w:r>
          </w:p>
          <w:p w:rsidR="00A42722" w:rsidRPr="00DF23DB" w:rsidRDefault="00A42722" w:rsidP="002D7DB4">
            <w:pPr>
              <w:pStyle w:val="Iauiue"/>
              <w:shd w:val="clear" w:color="auto" w:fill="FFFFFF" w:themeFill="background1"/>
              <w:ind w:left="360" w:right="-1"/>
              <w:contextualSpacing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3. Разработка и внедрение технологии «Ментальный </w:t>
            </w:r>
            <w:r w:rsidRPr="00DF23DB">
              <w:rPr>
                <w:sz w:val="24"/>
                <w:szCs w:val="24"/>
              </w:rPr>
              <w:lastRenderedPageBreak/>
              <w:t>луч», направленной на обеспечение качественного ухода, реабилитации и абилитации детей-инвалидов, в том числе  с синдром Дауна (включая присмотр и уход на дому).</w:t>
            </w:r>
          </w:p>
          <w:p w:rsidR="00E02F70" w:rsidRPr="00DF23DB" w:rsidRDefault="00A42722" w:rsidP="002D7DB4">
            <w:pPr>
              <w:pStyle w:val="Iauiue"/>
              <w:shd w:val="clear" w:color="auto" w:fill="FFFFFF" w:themeFill="background1"/>
              <w:ind w:left="360" w:right="-1"/>
              <w:contextualSpacing/>
              <w:jc w:val="both"/>
              <w:rPr>
                <w:i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4. Анализ и обобщение результатов реализации мероприятий проекта, включая создание портфолио для семей с детьми целевой группы, проведение итоговой конференции, определение перспектив дальнейшей работы.</w:t>
            </w:r>
          </w:p>
        </w:tc>
      </w:tr>
      <w:tr w:rsidR="00DF23DB" w:rsidRPr="00DF23DB" w:rsidTr="00532452">
        <w:trPr>
          <w:trHeight w:val="288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B68D2" w:rsidRPr="00DF23DB" w:rsidRDefault="00DB68D2" w:rsidP="00DB68D2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DF23DB" w:rsidRPr="00DF23DB" w:rsidTr="00DB68D2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B68D2" w:rsidRPr="00DF23DB" w:rsidRDefault="00DB68D2" w:rsidP="00DB68D2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E02F70" w:rsidRPr="00DF23DB" w:rsidRDefault="00DB68D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72п-2018.18</w:t>
            </w:r>
          </w:p>
        </w:tc>
        <w:tc>
          <w:tcPr>
            <w:tcW w:w="3118" w:type="dxa"/>
          </w:tcPr>
          <w:p w:rsidR="00E02F70" w:rsidRPr="00DF23DB" w:rsidRDefault="00DB68D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«Руки помощи»</w:t>
            </w:r>
          </w:p>
        </w:tc>
        <w:tc>
          <w:tcPr>
            <w:tcW w:w="4536" w:type="dxa"/>
          </w:tcPr>
          <w:p w:rsidR="00E02F70" w:rsidRPr="00DF23DB" w:rsidRDefault="00DB68D2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«Кочубеевский комплексный центр социального обслуживания населения»</w:t>
            </w:r>
          </w:p>
          <w:p w:rsidR="00DB68D2" w:rsidRPr="00DF23DB" w:rsidRDefault="00DB68D2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D2" w:rsidRPr="00DF23DB" w:rsidRDefault="00DB68D2" w:rsidP="00DB68D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ул. Привокзальная  д. 48, с. Кочубеевское, Ставропольский край, 357000 </w:t>
            </w:r>
          </w:p>
          <w:p w:rsidR="00DB68D2" w:rsidRPr="00DF23DB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8D2" w:rsidRPr="00DF23DB" w:rsidRDefault="00DB68D2" w:rsidP="00DB68D2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sz w:val="24"/>
                <w:szCs w:val="24"/>
              </w:rPr>
              <w:t>8(6550) 2-20-69, 2-20-63</w:t>
            </w:r>
          </w:p>
          <w:p w:rsidR="00DB68D2" w:rsidRPr="00DF23DB" w:rsidRDefault="00DB68D2" w:rsidP="00DB68D2">
            <w:pPr>
              <w:pStyle w:val="Iauiue"/>
              <w:rPr>
                <w:sz w:val="24"/>
                <w:szCs w:val="24"/>
              </w:rPr>
            </w:pPr>
          </w:p>
          <w:p w:rsidR="00DB68D2" w:rsidRPr="00DF23DB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DB68D2" w:rsidRPr="00DF23DB" w:rsidRDefault="00862709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DB68D2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cson12@minsoc26.ru</w:t>
              </w:r>
            </w:hyperlink>
            <w:r w:rsidR="00DB68D2" w:rsidRPr="00DF23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68D2" w:rsidRPr="00DF23DB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8D2" w:rsidRPr="00DF23DB" w:rsidRDefault="00DB68D2" w:rsidP="00DB68D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Директор государственного бюджетного учреждения социального обслуживания «Кочубеевский комплексный центр социального обслуживания населения»</w:t>
            </w:r>
          </w:p>
          <w:p w:rsidR="00DB68D2" w:rsidRPr="00DF23DB" w:rsidRDefault="00DB68D2" w:rsidP="008E39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– Савченко Валентина Дмитриевна </w:t>
            </w:r>
          </w:p>
        </w:tc>
        <w:tc>
          <w:tcPr>
            <w:tcW w:w="6096" w:type="dxa"/>
          </w:tcPr>
          <w:p w:rsidR="00DB68D2" w:rsidRPr="00DF23DB" w:rsidRDefault="00DB68D2" w:rsidP="00DB68D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DB68D2" w:rsidRPr="00DF23DB" w:rsidRDefault="00DB68D2" w:rsidP="00DB68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Организация квалифицированного ухода и присмотра за детьми-инвалидами в полустационарной форме обслуживания и на дому на период занятости их родителей (законных представителей).</w:t>
            </w:r>
          </w:p>
          <w:p w:rsidR="00DB68D2" w:rsidRPr="00DF23DB" w:rsidRDefault="00DB68D2" w:rsidP="00DB68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DB68D2" w:rsidRPr="00DF23DB" w:rsidRDefault="00DB68D2" w:rsidP="00C65528">
            <w:pPr>
              <w:pStyle w:val="Iauiu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Внедрение современных технологий и новых методов работы в практику учреждения.</w:t>
            </w:r>
          </w:p>
          <w:p w:rsidR="00DB68D2" w:rsidRPr="00DF23DB" w:rsidRDefault="00D8421C" w:rsidP="00C65528">
            <w:pPr>
              <w:pStyle w:val="Iauiu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Обеспечение </w:t>
            </w:r>
            <w:r w:rsidR="00DB68D2" w:rsidRPr="00DF23DB">
              <w:rPr>
                <w:sz w:val="24"/>
                <w:szCs w:val="24"/>
              </w:rPr>
              <w:t>квалифицированного ухода и присмотра за детьми-инвалидами в полустационарной форме обслуживания и на дому.</w:t>
            </w:r>
          </w:p>
          <w:p w:rsidR="00DB68D2" w:rsidRPr="00DF23DB" w:rsidRDefault="00DB68D2" w:rsidP="00C65528">
            <w:pPr>
              <w:pStyle w:val="Iauiu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Расширение возможностей социальной адаптации детей-инвалидов, укрепл</w:t>
            </w:r>
            <w:r w:rsidR="00D8421C" w:rsidRPr="00DF23DB">
              <w:rPr>
                <w:sz w:val="24"/>
                <w:szCs w:val="24"/>
              </w:rPr>
              <w:t>ение ресурсного потенциала семей</w:t>
            </w:r>
            <w:r w:rsidRPr="00DF23DB">
              <w:rPr>
                <w:sz w:val="24"/>
                <w:szCs w:val="24"/>
              </w:rPr>
              <w:t>.</w:t>
            </w:r>
          </w:p>
          <w:p w:rsidR="00E02F70" w:rsidRPr="00DF23DB" w:rsidRDefault="00DB68D2" w:rsidP="00AE53E4">
            <w:pPr>
              <w:pStyle w:val="Iauiue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Обобщение и распространение эффективных результатов, </w:t>
            </w:r>
            <w:r w:rsidR="002106BA" w:rsidRPr="00DF23DB">
              <w:rPr>
                <w:sz w:val="24"/>
                <w:szCs w:val="24"/>
              </w:rPr>
              <w:t>достигнутых</w:t>
            </w:r>
            <w:r w:rsidRPr="00DF23DB">
              <w:rPr>
                <w:sz w:val="24"/>
                <w:szCs w:val="24"/>
              </w:rPr>
              <w:t xml:space="preserve"> в ходе реализации проекта.</w:t>
            </w:r>
          </w:p>
        </w:tc>
      </w:tr>
      <w:tr w:rsidR="00DF23DB" w:rsidRPr="00DF23DB" w:rsidTr="00DB68D2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B68D2" w:rsidRPr="00DF23DB" w:rsidRDefault="00DB68D2" w:rsidP="00DB68D2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DF23DB" w:rsidRPr="00DF23DB" w:rsidTr="00DB68D2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B68D2" w:rsidRPr="00DF23DB" w:rsidRDefault="00DB68D2" w:rsidP="00DB68D2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DB68D2" w:rsidRPr="00DF23DB" w:rsidRDefault="00DB68D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179п-2018.18</w:t>
            </w:r>
          </w:p>
        </w:tc>
        <w:tc>
          <w:tcPr>
            <w:tcW w:w="3118" w:type="dxa"/>
          </w:tcPr>
          <w:p w:rsidR="00DB68D2" w:rsidRPr="00DF23DB" w:rsidRDefault="00DB68D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«Мир один на всех»</w:t>
            </w:r>
          </w:p>
        </w:tc>
        <w:tc>
          <w:tcPr>
            <w:tcW w:w="4536" w:type="dxa"/>
          </w:tcPr>
          <w:p w:rsidR="00DB68D2" w:rsidRPr="00DF23DB" w:rsidRDefault="00DB68D2" w:rsidP="00DB68D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Башкортостан Западный межрайонный центр «Семья»</w:t>
            </w:r>
          </w:p>
          <w:p w:rsidR="00DB68D2" w:rsidRPr="00DF23DB" w:rsidRDefault="00DB68D2" w:rsidP="00DB68D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C7" w:rsidRPr="00DF23DB" w:rsidRDefault="00DB68D2" w:rsidP="003932C7">
            <w:pPr>
              <w:pStyle w:val="Iauiue"/>
              <w:spacing w:line="276" w:lineRule="auto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>Адрес:</w:t>
            </w:r>
            <w:r w:rsidRPr="00DF23DB">
              <w:t xml:space="preserve"> </w:t>
            </w:r>
            <w:r w:rsidR="003932C7" w:rsidRPr="00DF23DB">
              <w:rPr>
                <w:sz w:val="24"/>
                <w:szCs w:val="24"/>
              </w:rPr>
              <w:t>ул. Садовое Кольцо, д. 26,</w:t>
            </w:r>
          </w:p>
          <w:p w:rsidR="003932C7" w:rsidRPr="00DF23DB" w:rsidRDefault="003932C7" w:rsidP="003932C7">
            <w:pPr>
              <w:pStyle w:val="Iauiue"/>
              <w:spacing w:line="276" w:lineRule="auto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г. Октябрьский, Республика Башкортостан 452601</w:t>
            </w:r>
          </w:p>
          <w:p w:rsidR="00DB68D2" w:rsidRPr="00DF23DB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8D2" w:rsidRPr="00DF23DB" w:rsidRDefault="00DB68D2" w:rsidP="00DB68D2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="003932C7" w:rsidRPr="00DF23DB">
              <w:rPr>
                <w:sz w:val="24"/>
                <w:szCs w:val="24"/>
              </w:rPr>
              <w:t>8 (34767) 4-69-78</w:t>
            </w:r>
          </w:p>
          <w:p w:rsidR="00DB68D2" w:rsidRPr="00DF23DB" w:rsidRDefault="00DB68D2" w:rsidP="00DB68D2">
            <w:pPr>
              <w:pStyle w:val="Iauiue"/>
              <w:rPr>
                <w:sz w:val="24"/>
                <w:szCs w:val="24"/>
              </w:rPr>
            </w:pPr>
          </w:p>
          <w:p w:rsidR="00DB68D2" w:rsidRPr="00DF23DB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DB68D2" w:rsidRPr="00DF23DB" w:rsidRDefault="00862709" w:rsidP="003932C7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hyperlink r:id="rId55" w:history="1">
              <w:r w:rsidR="003932C7" w:rsidRPr="00DF23DB">
                <w:rPr>
                  <w:rStyle w:val="ad"/>
                  <w:color w:val="auto"/>
                  <w:sz w:val="24"/>
                  <w:szCs w:val="24"/>
                </w:rPr>
                <w:t>mintrud.mr8@bashkortostan.ru</w:t>
              </w:r>
            </w:hyperlink>
            <w:r w:rsidR="00DB68D2" w:rsidRPr="00DF23DB">
              <w:rPr>
                <w:sz w:val="24"/>
                <w:szCs w:val="24"/>
              </w:rPr>
              <w:t xml:space="preserve">  </w:t>
            </w:r>
          </w:p>
          <w:p w:rsidR="00DB68D2" w:rsidRPr="00DF23DB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8D2" w:rsidRPr="00DF23DB" w:rsidRDefault="00DB68D2" w:rsidP="003932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932C7" w:rsidRPr="00DF23DB">
              <w:rPr>
                <w:rFonts w:ascii="Times New Roman" w:hAnsi="Times New Roman"/>
                <w:sz w:val="24"/>
                <w:szCs w:val="24"/>
              </w:rPr>
              <w:t>государственного бюджетного учреждения Республики Башкортостан Западный межрайонный центр «Семья»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3932C7" w:rsidRPr="00DF23DB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="003932C7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32C7" w:rsidRPr="00DF23DB">
              <w:rPr>
                <w:rFonts w:ascii="Times New Roman" w:hAnsi="Times New Roman"/>
                <w:sz w:val="24"/>
                <w:szCs w:val="24"/>
              </w:rPr>
              <w:t>Розанна</w:t>
            </w:r>
            <w:proofErr w:type="spellEnd"/>
            <w:r w:rsidR="003932C7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32C7" w:rsidRPr="00DF23DB">
              <w:rPr>
                <w:rFonts w:ascii="Times New Roman" w:hAnsi="Times New Roman"/>
                <w:sz w:val="24"/>
                <w:szCs w:val="24"/>
              </w:rPr>
              <w:t>Нургалиевна</w:t>
            </w:r>
            <w:proofErr w:type="spellEnd"/>
          </w:p>
          <w:p w:rsidR="00DB68D2" w:rsidRPr="00DF23DB" w:rsidRDefault="00DB68D2" w:rsidP="00DB68D2">
            <w:pPr>
              <w:pStyle w:val="Iauiue"/>
              <w:rPr>
                <w:sz w:val="24"/>
                <w:szCs w:val="24"/>
              </w:rPr>
            </w:pPr>
          </w:p>
          <w:p w:rsidR="00DB68D2" w:rsidRPr="00DF23DB" w:rsidRDefault="00DB68D2" w:rsidP="003932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B68D2" w:rsidRPr="00DF23DB" w:rsidRDefault="00DB68D2" w:rsidP="00DB68D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320CE7" w:rsidRPr="00DF23DB" w:rsidRDefault="00320CE7" w:rsidP="00DB68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поддержку семей с детьми-инвалидами и способствующих развитию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ресурсов семей, преодолению социальной изолированности семей путем организации временного присмотра и ухода за ребенком</w:t>
            </w:r>
          </w:p>
          <w:p w:rsidR="00DB68D2" w:rsidRPr="00DF23DB" w:rsidRDefault="00DB68D2" w:rsidP="00DB68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320CE7" w:rsidRPr="00DF23DB" w:rsidRDefault="00320CE7" w:rsidP="00320CE7">
            <w:pPr>
              <w:pStyle w:val="ab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1. Организация и координация проектной деятельности, включая проведение мониторинга потребностей семей, воспитывающих детей-инвалидов.</w:t>
            </w:r>
          </w:p>
          <w:p w:rsidR="00320CE7" w:rsidRPr="00DF23DB" w:rsidRDefault="00320CE7" w:rsidP="00320CE7">
            <w:pPr>
              <w:pStyle w:val="ab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2. Внедрение новых методик и практик работы с детьми-инвалидами в рамках программ кратковременного присмотра, включая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иппотерапию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, конструирование, компьютерное творчество.</w:t>
            </w:r>
          </w:p>
          <w:p w:rsidR="00320CE7" w:rsidRPr="00DF23DB" w:rsidRDefault="00320CE7" w:rsidP="00320CE7">
            <w:pPr>
              <w:pStyle w:val="ab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3. Социально-психологическое и социально-педагогическое сопровождение семей, воспитывающих детей-инвалидов при кратковременном присмотре за ребенком. Привлечение добровольцев (волонтеров) к инновационной деятельности в работе с детьми – инвалидами.</w:t>
            </w:r>
          </w:p>
          <w:p w:rsidR="00320CE7" w:rsidRPr="00DF23DB" w:rsidRDefault="00320CE7" w:rsidP="00320CE7">
            <w:pPr>
              <w:pStyle w:val="ab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4. Обучение специалистов для работы с детьми-инвалидами по организации временного присмотра и ухода за детьми – инвалидами</w:t>
            </w:r>
          </w:p>
          <w:p w:rsidR="00DB68D2" w:rsidRPr="00DF23DB" w:rsidRDefault="00320CE7" w:rsidP="00320CE7">
            <w:pPr>
              <w:pStyle w:val="ab"/>
              <w:spacing w:after="0" w:line="240" w:lineRule="auto"/>
              <w:ind w:left="435"/>
              <w:jc w:val="both"/>
              <w:rPr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5. Реализация программы обучения родителей способам ухода за детьми-инвалидами на дому и общения с ними</w:t>
            </w:r>
          </w:p>
        </w:tc>
      </w:tr>
      <w:tr w:rsidR="00DF23DB" w:rsidRPr="00DF23DB" w:rsidTr="00532452">
        <w:trPr>
          <w:trHeight w:val="168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932C7" w:rsidRPr="00DF23DB" w:rsidRDefault="003932C7" w:rsidP="003932C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DF23DB" w:rsidRPr="00DF23DB" w:rsidTr="00532452">
        <w:trPr>
          <w:trHeight w:val="131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932C7" w:rsidRPr="00DF23DB" w:rsidRDefault="003932C7" w:rsidP="003932C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Свердловская область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DB68D2" w:rsidRPr="00DF23DB" w:rsidRDefault="003932C7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25п-2018.18</w:t>
            </w:r>
          </w:p>
        </w:tc>
        <w:tc>
          <w:tcPr>
            <w:tcW w:w="3118" w:type="dxa"/>
          </w:tcPr>
          <w:p w:rsidR="00DB68D2" w:rsidRPr="00DF23DB" w:rsidRDefault="003932C7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Агентство «Открытый детский сад»</w:t>
            </w:r>
          </w:p>
        </w:tc>
        <w:tc>
          <w:tcPr>
            <w:tcW w:w="4536" w:type="dxa"/>
          </w:tcPr>
          <w:p w:rsidR="00DB68D2" w:rsidRPr="00DF23DB" w:rsidRDefault="003932C7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– детский сад»</w:t>
            </w:r>
          </w:p>
          <w:p w:rsidR="003932C7" w:rsidRPr="00DF23DB" w:rsidRDefault="003932C7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C7" w:rsidRPr="00DF23DB" w:rsidRDefault="003932C7" w:rsidP="003932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="00302913" w:rsidRPr="00DF23DB">
              <w:rPr>
                <w:rFonts w:ascii="Times New Roman" w:hAnsi="Times New Roman"/>
                <w:sz w:val="24"/>
                <w:szCs w:val="24"/>
              </w:rPr>
              <w:t>ул. Берёзовая, д. 8, г. Красноуфимск, Свердловская область, 623300</w:t>
            </w:r>
          </w:p>
          <w:p w:rsidR="00302913" w:rsidRPr="00DF23DB" w:rsidRDefault="00302913" w:rsidP="003932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913" w:rsidRPr="00DF23DB" w:rsidRDefault="003932C7" w:rsidP="00302913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sz w:val="24"/>
                <w:szCs w:val="24"/>
              </w:rPr>
              <w:t xml:space="preserve">8 </w:t>
            </w:r>
            <w:r w:rsidR="00302913" w:rsidRPr="00DF23DB">
              <w:rPr>
                <w:sz w:val="24"/>
                <w:szCs w:val="24"/>
              </w:rPr>
              <w:t>(343 94) 9-24-58</w:t>
            </w:r>
          </w:p>
          <w:p w:rsidR="003932C7" w:rsidRPr="00DF23DB" w:rsidRDefault="003932C7" w:rsidP="003932C7">
            <w:pPr>
              <w:pStyle w:val="Iauiue"/>
              <w:rPr>
                <w:sz w:val="24"/>
                <w:szCs w:val="24"/>
              </w:rPr>
            </w:pPr>
          </w:p>
          <w:p w:rsidR="00302913" w:rsidRPr="00DF23DB" w:rsidRDefault="003932C7" w:rsidP="0030291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56" w:history="1">
              <w:r w:rsidR="00302913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madou52@mail.ru</w:t>
              </w:r>
            </w:hyperlink>
          </w:p>
          <w:p w:rsidR="003932C7" w:rsidRPr="00DF23DB" w:rsidRDefault="003932C7" w:rsidP="003932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C7" w:rsidRPr="00DF23DB" w:rsidRDefault="00302913" w:rsidP="003029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Заведующий муниципальным автономным дошкольным образовательным учреждением «Центр развития ребёнка – детский сад» </w:t>
            </w:r>
            <w:r w:rsidR="003932C7"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Медведева Татьяна Михайловна</w:t>
            </w:r>
          </w:p>
          <w:p w:rsidR="003932C7" w:rsidRPr="00DF23DB" w:rsidRDefault="003932C7" w:rsidP="003932C7">
            <w:pPr>
              <w:pStyle w:val="Iauiue"/>
              <w:rPr>
                <w:sz w:val="24"/>
                <w:szCs w:val="24"/>
              </w:rPr>
            </w:pPr>
          </w:p>
          <w:p w:rsidR="003932C7" w:rsidRPr="00DF23DB" w:rsidRDefault="003932C7" w:rsidP="008E39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932C7" w:rsidRPr="00DF23DB" w:rsidRDefault="003932C7" w:rsidP="003932C7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AE53E4" w:rsidRPr="00DF23DB" w:rsidRDefault="00AE53E4" w:rsidP="003932C7">
            <w:pPr>
              <w:pStyle w:val="Iauiue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Повысить эффективность мер поддержки родителей, воспитывающих детей-инвалидов</w:t>
            </w:r>
            <w:r w:rsidRPr="00DF23DB">
              <w:rPr>
                <w:rFonts w:eastAsia="Calibri"/>
                <w:sz w:val="24"/>
                <w:szCs w:val="24"/>
              </w:rPr>
              <w:t xml:space="preserve">, в том числе </w:t>
            </w:r>
            <w:r w:rsidRPr="00DF23DB">
              <w:rPr>
                <w:sz w:val="24"/>
                <w:szCs w:val="24"/>
              </w:rPr>
              <w:t xml:space="preserve">с тяжелыми множественными нарушениями развития, </w:t>
            </w:r>
            <w:r w:rsidRPr="00DF23DB">
              <w:rPr>
                <w:sz w:val="24"/>
                <w:szCs w:val="24"/>
              </w:rPr>
              <w:lastRenderedPageBreak/>
              <w:t xml:space="preserve">через организацию кратковременного присмотра и ухода за детьми на период занятости родителей (законных представителей) </w:t>
            </w:r>
          </w:p>
          <w:p w:rsidR="003932C7" w:rsidRPr="00DF23DB" w:rsidRDefault="003932C7" w:rsidP="003932C7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AE53E4" w:rsidRPr="00DF23DB" w:rsidRDefault="00AE53E4" w:rsidP="00AE53E4">
            <w:pPr>
              <w:pStyle w:val="Iauiue"/>
              <w:widowControl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Обеспечение</w:t>
            </w:r>
            <w:r w:rsidR="003932C7" w:rsidRPr="00DF23DB">
              <w:rPr>
                <w:sz w:val="24"/>
                <w:szCs w:val="24"/>
              </w:rPr>
              <w:t xml:space="preserve"> взаимодействия</w:t>
            </w:r>
            <w:r w:rsidRPr="00DF23DB">
              <w:rPr>
                <w:sz w:val="24"/>
                <w:szCs w:val="24"/>
              </w:rPr>
              <w:t xml:space="preserve"> исполнителей мероприятий проекта, направленного на подбор и реализацию актуальных форм работы с детьми-инвалидами на период занятости их родителей (законных представителей).</w:t>
            </w:r>
          </w:p>
          <w:p w:rsidR="00AE53E4" w:rsidRPr="00DF23DB" w:rsidRDefault="00AE53E4" w:rsidP="00AE53E4">
            <w:pPr>
              <w:pStyle w:val="Iauiue"/>
              <w:widowControl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Организация кратковременного присмотра и ухода</w:t>
            </w:r>
            <w:r w:rsidRPr="00DF23DB">
              <w:rPr>
                <w:rFonts w:eastAsia="Calibri"/>
                <w:sz w:val="26"/>
                <w:szCs w:val="26"/>
              </w:rPr>
              <w:t xml:space="preserve"> </w:t>
            </w:r>
            <w:r w:rsidRPr="00DF23DB">
              <w:rPr>
                <w:rFonts w:eastAsia="Calibri"/>
                <w:sz w:val="24"/>
                <w:szCs w:val="24"/>
              </w:rPr>
              <w:t xml:space="preserve">за детьми-инвалидами, в том числе </w:t>
            </w:r>
            <w:r w:rsidRPr="00DF23DB">
              <w:rPr>
                <w:sz w:val="24"/>
                <w:szCs w:val="24"/>
              </w:rPr>
              <w:t xml:space="preserve">с тяжелыми множественными нарушениями развития, </w:t>
            </w:r>
            <w:r w:rsidRPr="00DF23DB">
              <w:rPr>
                <w:rFonts w:eastAsia="Calibri"/>
                <w:sz w:val="24"/>
                <w:szCs w:val="24"/>
              </w:rPr>
              <w:t>на период занятости их родителей (законных представителей)</w:t>
            </w:r>
            <w:r w:rsidRPr="00DF23DB">
              <w:rPr>
                <w:sz w:val="24"/>
                <w:szCs w:val="24"/>
              </w:rPr>
              <w:t>.</w:t>
            </w:r>
          </w:p>
          <w:p w:rsidR="00AE53E4" w:rsidRPr="00DF23DB" w:rsidRDefault="00AE53E4" w:rsidP="001B2CC6">
            <w:pPr>
              <w:pStyle w:val="Iauiue"/>
              <w:widowControl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Оказание </w:t>
            </w:r>
            <w:proofErr w:type="gramStart"/>
            <w:r w:rsidRPr="00DF23DB">
              <w:rPr>
                <w:sz w:val="24"/>
                <w:szCs w:val="24"/>
              </w:rPr>
              <w:t>системной</w:t>
            </w:r>
            <w:proofErr w:type="gramEnd"/>
            <w:r w:rsidRPr="00DF23DB">
              <w:rPr>
                <w:sz w:val="24"/>
                <w:szCs w:val="24"/>
              </w:rPr>
              <w:t xml:space="preserve"> психолого-медико-педагогической помощи родителям, воспитывающим детей-инвалидов, привлечение их к процессу реабилитации и абилитации детей-инвалидов, мобилизация собственных ресурсов семьи в решении вопросов развития и воспитания детей-инвалидов.</w:t>
            </w:r>
          </w:p>
          <w:p w:rsidR="00DB68D2" w:rsidRPr="00DF23DB" w:rsidRDefault="00AE53E4" w:rsidP="00C65528">
            <w:pPr>
              <w:pStyle w:val="Iauiue"/>
              <w:widowControl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Обобщение и распространение социальных практик, внедренных в ходе выполнения проекта.</w:t>
            </w:r>
          </w:p>
        </w:tc>
      </w:tr>
      <w:tr w:rsidR="00DF23DB" w:rsidRPr="00DF23DB" w:rsidTr="00532452">
        <w:trPr>
          <w:trHeight w:val="19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02913" w:rsidRPr="00DF23DB" w:rsidRDefault="00302913" w:rsidP="00302913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Челябинская область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DB68D2" w:rsidRPr="00DF23DB" w:rsidRDefault="00302913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196п-2018.18</w:t>
            </w:r>
          </w:p>
        </w:tc>
        <w:tc>
          <w:tcPr>
            <w:tcW w:w="3118" w:type="dxa"/>
          </w:tcPr>
          <w:p w:rsidR="00DB68D2" w:rsidRPr="00DF23DB" w:rsidRDefault="00302913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«Площадка семейного сотворчества – растем вместе»</w:t>
            </w:r>
          </w:p>
        </w:tc>
        <w:tc>
          <w:tcPr>
            <w:tcW w:w="4536" w:type="dxa"/>
          </w:tcPr>
          <w:p w:rsidR="00DB68D2" w:rsidRPr="00DF23DB" w:rsidRDefault="00302913" w:rsidP="003029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Благотворительный фонд «Металлург»</w:t>
            </w:r>
          </w:p>
          <w:p w:rsidR="00302913" w:rsidRPr="00DF23DB" w:rsidRDefault="00302913" w:rsidP="003029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3E" w:rsidRPr="00DF23DB" w:rsidRDefault="00302913" w:rsidP="00D94A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r w:rsidR="00D94A3E" w:rsidRPr="00DF23DB">
              <w:rPr>
                <w:rFonts w:ascii="Times New Roman" w:hAnsi="Times New Roman"/>
                <w:sz w:val="24"/>
                <w:szCs w:val="24"/>
              </w:rPr>
              <w:t xml:space="preserve">пр. Сиреневый, д. 12, </w:t>
            </w:r>
          </w:p>
          <w:p w:rsidR="00D94A3E" w:rsidRPr="00DF23DB" w:rsidRDefault="00D94A3E" w:rsidP="00D94A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г. Магнитогорск, Челябинская область, 455021</w:t>
            </w:r>
          </w:p>
          <w:p w:rsidR="00D94A3E" w:rsidRPr="00DF23DB" w:rsidRDefault="00D94A3E" w:rsidP="00D94A3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913" w:rsidRPr="00DF23DB" w:rsidRDefault="00302913" w:rsidP="00302913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="00D94A3E" w:rsidRPr="00DF23DB">
              <w:rPr>
                <w:sz w:val="24"/>
                <w:szCs w:val="24"/>
              </w:rPr>
              <w:t>8(3519) 40-12-57, 41-41-81</w:t>
            </w:r>
          </w:p>
          <w:p w:rsidR="00302913" w:rsidRPr="00DF23DB" w:rsidRDefault="00302913" w:rsidP="00302913">
            <w:pPr>
              <w:pStyle w:val="Iauiue"/>
              <w:rPr>
                <w:sz w:val="24"/>
                <w:szCs w:val="24"/>
              </w:rPr>
            </w:pPr>
          </w:p>
          <w:p w:rsidR="00302913" w:rsidRPr="00DF23DB" w:rsidRDefault="00302913" w:rsidP="0030291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57" w:history="1">
              <w:r w:rsidR="00D94A3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mail@fondmetallurg.ru</w:t>
              </w:r>
            </w:hyperlink>
            <w:r w:rsidR="00D94A3E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913" w:rsidRPr="00DF23DB" w:rsidRDefault="00302913" w:rsidP="0030291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913" w:rsidRPr="00DF23DB" w:rsidRDefault="00D94A3E" w:rsidP="00D94A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02913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Благотворительного фонда «Металлург» </w:t>
            </w:r>
            <w:r w:rsidR="00302913"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Владимирцев Валентин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  <w:p w:rsidR="00302913" w:rsidRPr="00DF23DB" w:rsidRDefault="00302913" w:rsidP="00302913">
            <w:pPr>
              <w:pStyle w:val="Iauiue"/>
              <w:rPr>
                <w:sz w:val="24"/>
                <w:szCs w:val="24"/>
              </w:rPr>
            </w:pPr>
          </w:p>
          <w:p w:rsidR="00302913" w:rsidRPr="00DF23DB" w:rsidRDefault="00302913" w:rsidP="008E393F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302913" w:rsidRPr="00DF23DB" w:rsidRDefault="00302913" w:rsidP="00302913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302913" w:rsidRPr="00DF23DB" w:rsidRDefault="00302913" w:rsidP="00302913">
            <w:pPr>
              <w:pStyle w:val="Iauiue"/>
              <w:jc w:val="both"/>
              <w:rPr>
                <w:sz w:val="24"/>
                <w:szCs w:val="24"/>
              </w:rPr>
            </w:pPr>
            <w:r w:rsidRPr="00DF23DB">
              <w:rPr>
                <w:rFonts w:eastAsia="PMingLiU"/>
                <w:kern w:val="2"/>
                <w:sz w:val="24"/>
                <w:szCs w:val="24"/>
                <w:lang w:eastAsia="ar-SA"/>
              </w:rPr>
              <w:t>Создание условий для подготовки детей-инвалидов к самостоятельной жизни, оптимального развития и социальной адаптации, интеграции семьи и ребенка в общество посредством о</w:t>
            </w:r>
            <w:r w:rsidRPr="00DF23DB">
              <w:rPr>
                <w:sz w:val="24"/>
                <w:szCs w:val="24"/>
              </w:rPr>
              <w:t>рганизации кратковременного присмотра и ухода за детьми-инвалидами на период занятости их родителей (</w:t>
            </w:r>
            <w:r w:rsidRPr="00DF23DB">
              <w:rPr>
                <w:rFonts w:eastAsia="PMingLiU"/>
                <w:kern w:val="2"/>
                <w:sz w:val="24"/>
                <w:szCs w:val="24"/>
                <w:lang w:eastAsia="ar-SA"/>
              </w:rPr>
              <w:t>законных представителей)</w:t>
            </w:r>
            <w:r w:rsidRPr="00DF23DB">
              <w:rPr>
                <w:sz w:val="24"/>
                <w:szCs w:val="24"/>
              </w:rPr>
              <w:t>.</w:t>
            </w:r>
          </w:p>
          <w:p w:rsidR="00302913" w:rsidRPr="00DF23DB" w:rsidRDefault="00302913" w:rsidP="0030291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A9182B" w:rsidRPr="00DF23DB" w:rsidRDefault="00A9182B" w:rsidP="00A9182B">
            <w:pPr>
              <w:pStyle w:val="ab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реализации проекта. </w:t>
            </w:r>
          </w:p>
          <w:p w:rsidR="00A9182B" w:rsidRPr="00DF23DB" w:rsidRDefault="00A9182B" w:rsidP="00A9182B">
            <w:pPr>
              <w:pStyle w:val="ab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организации кратковременного присмотра и ухода за детьми-инвалидами.</w:t>
            </w:r>
          </w:p>
          <w:p w:rsidR="00A9182B" w:rsidRPr="00DF23DB" w:rsidRDefault="00A9182B" w:rsidP="00A9182B">
            <w:pPr>
              <w:pStyle w:val="ab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программы обучения родителей способам ухода и методам реабилитации детей-инвалидов на дому, общения с ними через «Школу для родителей»;</w:t>
            </w:r>
          </w:p>
          <w:p w:rsidR="00A9182B" w:rsidRPr="00DF23DB" w:rsidRDefault="00A9182B" w:rsidP="00A9182B">
            <w:pPr>
              <w:pStyle w:val="ab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 портфолио достижений семей, отражающих успехи родителей (законных представителей) и детей-инвалидов, являющихся участниками проекта.</w:t>
            </w:r>
          </w:p>
          <w:p w:rsidR="00DB68D2" w:rsidRPr="00DF23DB" w:rsidRDefault="00A9182B" w:rsidP="00A9182B">
            <w:pPr>
              <w:pStyle w:val="ab"/>
              <w:numPr>
                <w:ilvl w:val="0"/>
                <w:numId w:val="77"/>
              </w:numPr>
              <w:tabs>
                <w:tab w:val="left" w:pos="1384"/>
                <w:tab w:val="left" w:pos="1418"/>
              </w:tabs>
              <w:spacing w:after="0" w:line="240" w:lineRule="auto"/>
              <w:ind w:left="391" w:hanging="357"/>
              <w:jc w:val="both"/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внедрения инновационных методов и приемов работы с детьми-инвалидами в практику работы детского отдела Благотворительного фонда «Металлург».</w:t>
            </w:r>
          </w:p>
        </w:tc>
      </w:tr>
      <w:tr w:rsidR="00DF23DB" w:rsidRPr="00DF23DB" w:rsidTr="00532452">
        <w:trPr>
          <w:trHeight w:val="194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94A3E" w:rsidRPr="00DF23DB" w:rsidRDefault="00D94A3E" w:rsidP="00D94A3E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Ямало-Ненецкий автономный округ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D94A3E" w:rsidRPr="00DF23DB" w:rsidRDefault="00D94A3E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113п-2018.18</w:t>
            </w:r>
          </w:p>
        </w:tc>
        <w:tc>
          <w:tcPr>
            <w:tcW w:w="3118" w:type="dxa"/>
          </w:tcPr>
          <w:p w:rsidR="00D94A3E" w:rsidRPr="00DF23DB" w:rsidRDefault="00D94A3E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536" w:type="dxa"/>
          </w:tcPr>
          <w:p w:rsidR="00D94A3E" w:rsidRPr="00DF23DB" w:rsidRDefault="00D94A3E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Ямало-Ненецкого автономного округа «Центр социальной помощи семье и детям «Садко» в муниципальном образовании город Новый Уренгой»</w:t>
            </w:r>
          </w:p>
          <w:p w:rsidR="00D94A3E" w:rsidRPr="00DF23DB" w:rsidRDefault="00D94A3E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3E" w:rsidRPr="00DF23DB" w:rsidRDefault="00D94A3E" w:rsidP="00D94A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proofErr w:type="spellStart"/>
            <w:r w:rsidR="00E831D0" w:rsidRPr="00DF23D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E831D0" w:rsidRPr="00DF23DB">
              <w:rPr>
                <w:rFonts w:ascii="Times New Roman" w:hAnsi="Times New Roman"/>
                <w:sz w:val="24"/>
                <w:szCs w:val="24"/>
              </w:rPr>
              <w:t>. Оптимистов, д. 11, корп. 2, г. Новый Уренгой, ЯНАО, 629329</w:t>
            </w:r>
          </w:p>
          <w:p w:rsidR="00E831D0" w:rsidRPr="00DF23DB" w:rsidRDefault="00E831D0" w:rsidP="00D94A3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4A3E" w:rsidRPr="00DF23DB" w:rsidRDefault="00D94A3E" w:rsidP="00D94A3E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="00E831D0" w:rsidRPr="00DF23DB">
              <w:rPr>
                <w:sz w:val="24"/>
                <w:szCs w:val="24"/>
              </w:rPr>
              <w:t>8(3494) 24-50-27</w:t>
            </w:r>
          </w:p>
          <w:p w:rsidR="00D94A3E" w:rsidRPr="00DF23DB" w:rsidRDefault="00D94A3E" w:rsidP="00D94A3E">
            <w:pPr>
              <w:pStyle w:val="Iauiue"/>
              <w:rPr>
                <w:sz w:val="24"/>
                <w:szCs w:val="24"/>
              </w:rPr>
            </w:pPr>
          </w:p>
          <w:p w:rsidR="00D94A3E" w:rsidRPr="00DF23DB" w:rsidRDefault="00D94A3E" w:rsidP="00D94A3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58" w:history="1">
              <w:r w:rsidR="00E831D0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sadko.urengoj@dszn.yanao.ru</w:t>
              </w:r>
            </w:hyperlink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A3E" w:rsidRPr="00DF23DB" w:rsidRDefault="00D94A3E" w:rsidP="00D94A3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4A3E" w:rsidRPr="00DF23DB" w:rsidRDefault="00D94A3E" w:rsidP="00E831D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831D0" w:rsidRPr="00DF23DB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Ямало-Ненецкого автономного округа «Центр социальной помощи семье и детям «Садко» в муниципальном образовании город Новый Уренгой»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831D0" w:rsidRPr="00DF23DB">
              <w:rPr>
                <w:rFonts w:ascii="Times New Roman" w:hAnsi="Times New Roman"/>
                <w:sz w:val="24"/>
                <w:szCs w:val="24"/>
              </w:rPr>
              <w:t>Никитина Наталья Владимировна</w:t>
            </w:r>
          </w:p>
          <w:p w:rsidR="00D938FB" w:rsidRPr="00DF23DB" w:rsidRDefault="00D938FB" w:rsidP="00E831D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4A3E" w:rsidRPr="00DF23DB" w:rsidRDefault="00D94A3E" w:rsidP="00D94A3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412D19" w:rsidRPr="00DF23DB" w:rsidRDefault="00412D19" w:rsidP="00D94A3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23DB"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</w:rPr>
              <w:t>Содействие развитию внутренних ресурсов семей, воспитывающих детей-инвалидов, преодолению их социальной исключенности, сохранению и улучшению семейной среды развития и воспитания детей-инвалидов</w:t>
            </w:r>
            <w:r w:rsidRPr="00DF23DB">
              <w:rPr>
                <w:rFonts w:ascii="Times New Roman" w:eastAsiaTheme="minorHAnsi" w:hAnsi="Times New Roman"/>
                <w:sz w:val="24"/>
                <w:szCs w:val="24"/>
              </w:rPr>
              <w:t xml:space="preserve"> путем внедрения в работу учреждения практик кратковременного присмотра и ухода за детьми-инвалидами на период занятости их родителей (законных представителей)</w:t>
            </w:r>
          </w:p>
          <w:p w:rsidR="00D94A3E" w:rsidRPr="00DF23DB" w:rsidRDefault="00D94A3E" w:rsidP="00D94A3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412D19" w:rsidRPr="00DF23DB" w:rsidRDefault="00412D19" w:rsidP="00412D19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1. Обеспечение эффективного управления проектом, включая информационно – методическое сопровождение проекта и повышение профессиональных компетенций специалистов</w:t>
            </w:r>
          </w:p>
          <w:p w:rsidR="00412D19" w:rsidRPr="00DF23DB" w:rsidRDefault="00412D19" w:rsidP="00412D19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2. Проведение мероприятий по </w:t>
            </w: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кратковременному присмотру и уходу за детьми-инвалидами, в том числе с тяжелыми и множественными нарушениями развития, на период занятости их родителей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4A3E" w:rsidRPr="00DF23DB" w:rsidRDefault="00412D19" w:rsidP="00412D19">
            <w:pPr>
              <w:pStyle w:val="ab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3. Обобщение эффективных результатов реализации проекта и распространение эффективных практик</w:t>
            </w:r>
          </w:p>
        </w:tc>
      </w:tr>
      <w:tr w:rsidR="00DF23DB" w:rsidRPr="00DF23DB" w:rsidTr="00532452">
        <w:trPr>
          <w:trHeight w:val="227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831D0" w:rsidRPr="00DF23DB" w:rsidRDefault="00E831D0" w:rsidP="00E831D0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DF23DB" w:rsidRPr="00DF23DB" w:rsidTr="00532452">
        <w:trPr>
          <w:trHeight w:val="23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831D0" w:rsidRPr="00DF23DB" w:rsidRDefault="00E831D0" w:rsidP="00E831D0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Алтай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D94A3E" w:rsidRPr="00DF23DB" w:rsidRDefault="00E831D0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157п-2018.18</w:t>
            </w:r>
          </w:p>
        </w:tc>
        <w:tc>
          <w:tcPr>
            <w:tcW w:w="3118" w:type="dxa"/>
          </w:tcPr>
          <w:p w:rsidR="00D94A3E" w:rsidRPr="00DF23DB" w:rsidRDefault="00E831D0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«Мир в семье – семья в мире!»</w:t>
            </w:r>
          </w:p>
        </w:tc>
        <w:tc>
          <w:tcPr>
            <w:tcW w:w="4536" w:type="dxa"/>
          </w:tcPr>
          <w:p w:rsidR="00D94A3E" w:rsidRPr="00DF23DB" w:rsidRDefault="00384EC9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Бюджетное учреждение Республики Алтай  «Республиканский реабилитационный Центр для детей и подростков с ограниченными возможностями»</w:t>
            </w:r>
          </w:p>
          <w:p w:rsidR="00384EC9" w:rsidRPr="00DF23DB" w:rsidRDefault="00384EC9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EC9" w:rsidRPr="00DF23DB" w:rsidRDefault="00384EC9" w:rsidP="00384EC9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>Адрес:</w:t>
            </w:r>
            <w:r w:rsidRPr="00DF23DB">
              <w:t xml:space="preserve"> </w:t>
            </w:r>
            <w:r w:rsidRPr="00DF23DB">
              <w:rPr>
                <w:sz w:val="24"/>
                <w:szCs w:val="24"/>
              </w:rPr>
              <w:t>пр. Коммунистический, д.109, 649002, г. Горно-Алтайск, Республика Алтай</w:t>
            </w:r>
          </w:p>
          <w:p w:rsidR="00384EC9" w:rsidRPr="00DF23DB" w:rsidRDefault="00384EC9" w:rsidP="00384EC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EC9" w:rsidRPr="00DF23DB" w:rsidRDefault="00384EC9" w:rsidP="00384EC9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sz w:val="24"/>
                <w:szCs w:val="24"/>
              </w:rPr>
              <w:t>8(388 22) 6-23-01</w:t>
            </w:r>
          </w:p>
          <w:p w:rsidR="00384EC9" w:rsidRPr="00DF23DB" w:rsidRDefault="00384EC9" w:rsidP="00384EC9">
            <w:pPr>
              <w:pStyle w:val="Iauiue"/>
              <w:rPr>
                <w:sz w:val="24"/>
                <w:szCs w:val="24"/>
              </w:rPr>
            </w:pPr>
          </w:p>
          <w:p w:rsidR="00384EC9" w:rsidRPr="00DF23DB" w:rsidRDefault="00384EC9" w:rsidP="00384EC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59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burarrc04@mail.ru</w:t>
              </w:r>
            </w:hyperlink>
            <w:r w:rsidRPr="00DF23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4EC9" w:rsidRPr="00DF23DB" w:rsidRDefault="00384EC9" w:rsidP="00384EC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EC9" w:rsidRPr="00DF23DB" w:rsidRDefault="00384EC9" w:rsidP="00EB0B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B0B2D" w:rsidRPr="00DF23DB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Республики Алтай  «Республиканский реабилитационный Центр для детей и подростков с ограниченными возможностями»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– Езенева Неля Михайловна</w:t>
            </w:r>
            <w:r w:rsidRPr="00DF23DB">
              <w:rPr>
                <w:sz w:val="24"/>
                <w:szCs w:val="24"/>
              </w:rPr>
              <w:t xml:space="preserve"> </w:t>
            </w:r>
          </w:p>
          <w:p w:rsidR="00384EC9" w:rsidRPr="00DF23DB" w:rsidRDefault="00384EC9" w:rsidP="00384EC9">
            <w:pPr>
              <w:pStyle w:val="Iauiue"/>
              <w:rPr>
                <w:sz w:val="24"/>
                <w:szCs w:val="24"/>
              </w:rPr>
            </w:pPr>
          </w:p>
          <w:p w:rsidR="00384EC9" w:rsidRPr="00DF23DB" w:rsidRDefault="00384EC9" w:rsidP="00EB0B2D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384EC9" w:rsidRPr="00DF23DB" w:rsidRDefault="00384EC9" w:rsidP="00384EC9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384EC9" w:rsidRPr="00DF23DB" w:rsidRDefault="00384EC9" w:rsidP="00384EC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социальной поддержки семей, воспитывающих детей-инвалидов</w:t>
            </w: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384EC9" w:rsidRPr="00DF23DB" w:rsidRDefault="00384EC9" w:rsidP="00384EC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384EC9" w:rsidRPr="00DF23DB" w:rsidRDefault="00384EC9" w:rsidP="00C65528">
            <w:pPr>
              <w:pStyle w:val="ab"/>
              <w:numPr>
                <w:ilvl w:val="0"/>
                <w:numId w:val="4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Формирование организационных основ развития эффективных практик, обеспечивающих сохранение семейной сред</w:t>
            </w:r>
            <w:r w:rsidR="00971F0D" w:rsidRPr="00DF23DB">
              <w:rPr>
                <w:rFonts w:ascii="Times New Roman" w:hAnsi="Times New Roman"/>
                <w:sz w:val="24"/>
                <w:szCs w:val="24"/>
              </w:rPr>
              <w:t>ы развития и воспитания детей-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инвалидов, в том числе с тяжелыми множественными нарушениями развития и обеспечение эффективного управления проектом.</w:t>
            </w:r>
          </w:p>
          <w:p w:rsidR="00384EC9" w:rsidRPr="00DF23DB" w:rsidRDefault="00384EC9" w:rsidP="00C65528">
            <w:pPr>
              <w:pStyle w:val="ab"/>
              <w:numPr>
                <w:ilvl w:val="0"/>
                <w:numId w:val="4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Проведение с детьми социально-психологических, социально-педагогических и социально-медицинских реабилитационных мероприятий</w:t>
            </w:r>
            <w:r w:rsidR="00971F0D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EC9" w:rsidRPr="00DF23DB" w:rsidRDefault="00384EC9" w:rsidP="00C65528">
            <w:pPr>
              <w:pStyle w:val="ab"/>
              <w:numPr>
                <w:ilvl w:val="0"/>
                <w:numId w:val="4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Обучение родителей проведению реабилитационных и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мероприятий на дому, методам и приемам улучшения социального самочувствия и психологического климата в семьях, общения с </w:t>
            </w:r>
            <w:r w:rsidR="00971F0D" w:rsidRPr="00DF23DB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, профилактике эмоционального выгорания.</w:t>
            </w:r>
          </w:p>
          <w:p w:rsidR="00D94A3E" w:rsidRPr="00DF23DB" w:rsidRDefault="00384EC9" w:rsidP="00C65528">
            <w:pPr>
              <w:pStyle w:val="ab"/>
              <w:numPr>
                <w:ilvl w:val="0"/>
                <w:numId w:val="4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AE53E4" w:rsidRPr="00DF23DB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специалистов учреждения, непосредственно работающих с целевой группой проекта.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D94A3E" w:rsidRPr="00DF23DB" w:rsidRDefault="00EB0B2D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161п-2018.18</w:t>
            </w:r>
          </w:p>
        </w:tc>
        <w:tc>
          <w:tcPr>
            <w:tcW w:w="3118" w:type="dxa"/>
          </w:tcPr>
          <w:p w:rsidR="00D94A3E" w:rsidRPr="00DF23DB" w:rsidRDefault="00EB0B2D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– помощник для семей</w:t>
            </w:r>
            <w:r w:rsidR="00971F0D" w:rsidRPr="00DF23DB">
              <w:rPr>
                <w:rFonts w:ascii="Times New Roman" w:hAnsi="Times New Roman"/>
                <w:sz w:val="24"/>
                <w:szCs w:val="24"/>
              </w:rPr>
              <w:t>,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 воспитывающих детей с ограниченными возможностями в отдаленных сельских поселениях Кош-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района Республики Алтай»</w:t>
            </w:r>
          </w:p>
        </w:tc>
        <w:tc>
          <w:tcPr>
            <w:tcW w:w="4536" w:type="dxa"/>
          </w:tcPr>
          <w:p w:rsidR="00D94A3E" w:rsidRPr="00DF23DB" w:rsidRDefault="00EB0B2D" w:rsidP="00CB54F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 Республики Алтай «Управление социальной поддержки населения Кош-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Агачского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</w:p>
          <w:p w:rsidR="00EB0B2D" w:rsidRPr="00DF23DB" w:rsidRDefault="00EB0B2D" w:rsidP="00CB54F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B2D" w:rsidRPr="00DF23DB" w:rsidRDefault="00EB0B2D" w:rsidP="00EB0B2D">
            <w:pPr>
              <w:pStyle w:val="Iauiue"/>
              <w:ind w:firstLine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>Адрес:</w:t>
            </w:r>
            <w:r w:rsidRPr="00DF23DB">
              <w:t xml:space="preserve"> </w:t>
            </w:r>
            <w:r w:rsidRPr="00DF23DB">
              <w:rPr>
                <w:sz w:val="24"/>
                <w:szCs w:val="24"/>
              </w:rPr>
              <w:t xml:space="preserve">ул. </w:t>
            </w:r>
            <w:proofErr w:type="gramStart"/>
            <w:r w:rsidRPr="00DF23DB">
              <w:rPr>
                <w:sz w:val="24"/>
                <w:szCs w:val="24"/>
              </w:rPr>
              <w:t>Пограничная</w:t>
            </w:r>
            <w:proofErr w:type="gramEnd"/>
            <w:r w:rsidRPr="00DF23DB">
              <w:rPr>
                <w:sz w:val="24"/>
                <w:szCs w:val="24"/>
              </w:rPr>
              <w:t xml:space="preserve">, д. 20, </w:t>
            </w:r>
          </w:p>
          <w:p w:rsidR="00EB0B2D" w:rsidRPr="00DF23DB" w:rsidRDefault="00EB0B2D" w:rsidP="00EB0B2D">
            <w:pPr>
              <w:pStyle w:val="Iauiue"/>
              <w:ind w:firstLine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с. Кош-Агач, Кош-</w:t>
            </w:r>
            <w:proofErr w:type="spellStart"/>
            <w:r w:rsidRPr="00DF23DB">
              <w:rPr>
                <w:sz w:val="24"/>
                <w:szCs w:val="24"/>
              </w:rPr>
              <w:t>Агачский</w:t>
            </w:r>
            <w:proofErr w:type="spellEnd"/>
            <w:r w:rsidRPr="00DF23DB">
              <w:rPr>
                <w:sz w:val="24"/>
                <w:szCs w:val="24"/>
              </w:rPr>
              <w:t xml:space="preserve"> район, Республика Алтай, 649780</w:t>
            </w:r>
          </w:p>
          <w:p w:rsidR="00EB0B2D" w:rsidRPr="00DF23DB" w:rsidRDefault="00EB0B2D" w:rsidP="00EB0B2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B2D" w:rsidRPr="00DF23DB" w:rsidRDefault="00EB0B2D" w:rsidP="00EB0B2D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sz w:val="24"/>
                <w:szCs w:val="24"/>
              </w:rPr>
              <w:t>8 (388-42) 22-1-45</w:t>
            </w:r>
          </w:p>
          <w:p w:rsidR="00EB0B2D" w:rsidRPr="00DF23DB" w:rsidRDefault="00EB0B2D" w:rsidP="00EB0B2D">
            <w:pPr>
              <w:pStyle w:val="Iauiue"/>
              <w:rPr>
                <w:sz w:val="24"/>
                <w:szCs w:val="24"/>
              </w:rPr>
            </w:pPr>
          </w:p>
          <w:p w:rsidR="00EB0B2D" w:rsidRPr="00DF23DB" w:rsidRDefault="00EB0B2D" w:rsidP="00EB0B2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адрес: </w:t>
            </w:r>
            <w:hyperlink r:id="rId60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9039569822@mail.ru</w:t>
              </w:r>
            </w:hyperlink>
            <w:r w:rsidRPr="00DF23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0B2D" w:rsidRPr="00DF23DB" w:rsidRDefault="00EB0B2D" w:rsidP="00EB0B2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B2D" w:rsidRPr="00DF23DB" w:rsidRDefault="00EB0B2D" w:rsidP="00EB0B2D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Директор бюджетного учреждения Республики Алтай  «Республиканский реабилитационный Центр для детей и подростков с ограниченными возможностями» </w:t>
            </w:r>
            <w:r w:rsidR="00580979" w:rsidRPr="00DF23DB">
              <w:rPr>
                <w:sz w:val="24"/>
                <w:szCs w:val="24"/>
              </w:rPr>
              <w:t xml:space="preserve">- </w:t>
            </w:r>
            <w:r w:rsidRPr="00DF23DB">
              <w:rPr>
                <w:sz w:val="24"/>
                <w:szCs w:val="24"/>
              </w:rPr>
              <w:t xml:space="preserve">Берсимбаева Бийханум </w:t>
            </w:r>
            <w:proofErr w:type="spellStart"/>
            <w:r w:rsidRPr="00DF23DB">
              <w:rPr>
                <w:sz w:val="24"/>
                <w:szCs w:val="24"/>
              </w:rPr>
              <w:t>Есболовна</w:t>
            </w:r>
            <w:proofErr w:type="spellEnd"/>
            <w:r w:rsidRPr="00DF23DB">
              <w:rPr>
                <w:sz w:val="24"/>
                <w:szCs w:val="24"/>
              </w:rPr>
              <w:t xml:space="preserve"> </w:t>
            </w:r>
          </w:p>
          <w:p w:rsidR="00EB0B2D" w:rsidRPr="00DF23DB" w:rsidRDefault="00EB0B2D" w:rsidP="00EB0B2D">
            <w:pPr>
              <w:pStyle w:val="Iauiue"/>
              <w:rPr>
                <w:sz w:val="24"/>
                <w:szCs w:val="24"/>
              </w:rPr>
            </w:pPr>
          </w:p>
          <w:p w:rsidR="00EB0B2D" w:rsidRPr="00DF23DB" w:rsidRDefault="00EB0B2D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B0B2D" w:rsidRPr="00DF23DB" w:rsidRDefault="00EB0B2D" w:rsidP="00EB0B2D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B0B2D" w:rsidRPr="00DF23DB" w:rsidRDefault="00EB0B2D" w:rsidP="00EB0B2D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AE53E4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3E4" w:rsidRPr="00DF23D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AE53E4" w:rsidRPr="00DF23DB">
              <w:rPr>
                <w:rFonts w:ascii="Times New Roman" w:hAnsi="Times New Roman"/>
                <w:sz w:val="24"/>
                <w:szCs w:val="24"/>
              </w:rPr>
              <w:t xml:space="preserve"> преодоления социальной изолированности детей-инвалидов и членов их семей, проживающих в отдаленных труднодоступных сельских поселениях Кош-</w:t>
            </w:r>
            <w:proofErr w:type="spellStart"/>
            <w:r w:rsidR="00AE53E4" w:rsidRPr="00DF23DB"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 w:rsidR="00AE53E4" w:rsidRPr="00DF23DB">
              <w:rPr>
                <w:rFonts w:ascii="Times New Roman" w:hAnsi="Times New Roman"/>
                <w:sz w:val="24"/>
                <w:szCs w:val="24"/>
              </w:rPr>
              <w:t xml:space="preserve"> района Республики Алтай.</w:t>
            </w:r>
          </w:p>
          <w:p w:rsidR="00EB0B2D" w:rsidRPr="00DF23DB" w:rsidRDefault="00EB0B2D" w:rsidP="00EB0B2D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EB0B2D" w:rsidRPr="00DF23DB" w:rsidRDefault="00EB0B2D" w:rsidP="00C65528">
            <w:pPr>
              <w:pStyle w:val="ab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Содействие социализации и социальной интеграции детей-инвалидов на основе многофункционального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r w:rsidR="008761B6" w:rsidRPr="00DF23DB">
              <w:rPr>
                <w:rFonts w:ascii="Times New Roman" w:hAnsi="Times New Roman"/>
                <w:sz w:val="24"/>
                <w:szCs w:val="24"/>
              </w:rPr>
              <w:t xml:space="preserve"> семей их воспитывающих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F0D" w:rsidRPr="00DF23DB" w:rsidRDefault="00EB0B2D" w:rsidP="00C65528">
            <w:pPr>
              <w:pStyle w:val="ab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Создание кабинета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лекотеки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Куничек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«Солнышко» </w:t>
            </w:r>
            <w:r w:rsidR="008761B6" w:rsidRPr="00DF23DB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71F0D" w:rsidRPr="00DF23DB">
              <w:rPr>
                <w:rFonts w:ascii="Times New Roman" w:hAnsi="Times New Roman"/>
                <w:sz w:val="24"/>
                <w:szCs w:val="24"/>
              </w:rPr>
              <w:t xml:space="preserve"> организации кратковременного </w:t>
            </w:r>
            <w:r w:rsidR="008761B6" w:rsidRPr="00DF23DB">
              <w:t xml:space="preserve"> </w:t>
            </w:r>
            <w:r w:rsidR="008761B6" w:rsidRPr="00DF23DB">
              <w:rPr>
                <w:rFonts w:ascii="Times New Roman" w:hAnsi="Times New Roman"/>
                <w:sz w:val="24"/>
                <w:szCs w:val="24"/>
              </w:rPr>
              <w:t>присмотра и ухода за детьми-инвалидами на период занятости родителей</w:t>
            </w:r>
            <w:r w:rsidR="00971F0D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1B6" w:rsidRPr="00DF23DB" w:rsidRDefault="008761B6" w:rsidP="00971F0D">
            <w:pPr>
              <w:pStyle w:val="ab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Реализация социально-реабилитационной программы для семей, воспитывающих детей-инвалидов, в условиях Летней интеграционной Школы.</w:t>
            </w:r>
          </w:p>
          <w:p w:rsidR="00D94A3E" w:rsidRPr="00DF23DB" w:rsidRDefault="00EB0B2D" w:rsidP="00971F0D">
            <w:pPr>
              <w:pStyle w:val="ab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органов местного самоуправления, о</w:t>
            </w:r>
            <w:r w:rsidRPr="00DF23D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бъединение усилий различных организаций </w:t>
            </w:r>
            <w:r w:rsidR="008761B6" w:rsidRPr="00DF23DB">
              <w:rPr>
                <w:rFonts w:ascii="Times New Roman" w:hAnsi="Times New Roman"/>
                <w:sz w:val="24"/>
                <w:szCs w:val="24"/>
              </w:rPr>
              <w:t xml:space="preserve">в работе с семьями, воспитывающими детей-инвалидов,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как на территории Кош-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района, так и в республике в целом.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580979" w:rsidRPr="00DF23DB" w:rsidRDefault="00580979" w:rsidP="0058097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187п-2018.18</w:t>
            </w:r>
          </w:p>
        </w:tc>
        <w:tc>
          <w:tcPr>
            <w:tcW w:w="3118" w:type="dxa"/>
          </w:tcPr>
          <w:p w:rsidR="00580979" w:rsidRPr="00DF23DB" w:rsidRDefault="00580979" w:rsidP="0058097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«Дорога в мир равных возможностей»</w:t>
            </w:r>
          </w:p>
        </w:tc>
        <w:tc>
          <w:tcPr>
            <w:tcW w:w="4536" w:type="dxa"/>
          </w:tcPr>
          <w:p w:rsidR="00580979" w:rsidRPr="00DF23DB" w:rsidRDefault="00827A78" w:rsidP="00580979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 Республики Алтай «Управление социальной поддержки населения Улаганского района»</w:t>
            </w:r>
          </w:p>
          <w:p w:rsidR="00827A78" w:rsidRPr="00DF23DB" w:rsidRDefault="00827A78" w:rsidP="00580979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979" w:rsidRPr="00DF23DB" w:rsidRDefault="00580979" w:rsidP="0058097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ул. Больничная, д. 22, с. 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Улаганский район, Республика Алтай,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649750 </w:t>
            </w:r>
          </w:p>
          <w:p w:rsidR="00580979" w:rsidRPr="00DF23DB" w:rsidRDefault="00580979" w:rsidP="0058097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979" w:rsidRPr="00DF23DB" w:rsidRDefault="00580979" w:rsidP="00580979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sz w:val="24"/>
                <w:szCs w:val="24"/>
              </w:rPr>
              <w:t>89136929004</w:t>
            </w:r>
          </w:p>
          <w:p w:rsidR="00580979" w:rsidRPr="00DF23DB" w:rsidRDefault="00580979" w:rsidP="00580979">
            <w:pPr>
              <w:pStyle w:val="Iauiue"/>
              <w:rPr>
                <w:sz w:val="24"/>
                <w:szCs w:val="24"/>
              </w:rPr>
            </w:pPr>
          </w:p>
          <w:p w:rsidR="00580979" w:rsidRPr="00DF23DB" w:rsidRDefault="00580979" w:rsidP="00580979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61" w:history="1">
              <w:r w:rsidRPr="00DF23DB">
                <w:rPr>
                  <w:rStyle w:val="ad"/>
                  <w:color w:val="auto"/>
                  <w:sz w:val="24"/>
                  <w:szCs w:val="24"/>
                  <w:shd w:val="clear" w:color="auto" w:fill="FFFFFF"/>
                </w:rPr>
                <w:t>sobesu@yandex.ru</w:t>
              </w:r>
            </w:hyperlink>
          </w:p>
          <w:p w:rsidR="00580979" w:rsidRPr="00DF23DB" w:rsidRDefault="00580979" w:rsidP="0058097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979" w:rsidRPr="00DF23DB" w:rsidRDefault="00580979" w:rsidP="00580979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Директор бюджетного учреждения Республики Алтай  </w:t>
            </w:r>
            <w:r w:rsidR="00827A78" w:rsidRPr="00DF23DB">
              <w:rPr>
                <w:sz w:val="24"/>
                <w:szCs w:val="24"/>
              </w:rPr>
              <w:t>«Управление социальной поддержки населения Улаганского района»</w:t>
            </w:r>
            <w:r w:rsidRPr="00DF23DB">
              <w:rPr>
                <w:sz w:val="24"/>
                <w:szCs w:val="24"/>
              </w:rPr>
              <w:t xml:space="preserve"> – </w:t>
            </w:r>
            <w:proofErr w:type="spellStart"/>
            <w:r w:rsidRPr="00DF23DB">
              <w:rPr>
                <w:sz w:val="24"/>
                <w:szCs w:val="24"/>
              </w:rPr>
              <w:t>Санаа</w:t>
            </w:r>
            <w:proofErr w:type="spellEnd"/>
            <w:r w:rsidRPr="00DF23DB">
              <w:rPr>
                <w:sz w:val="24"/>
                <w:szCs w:val="24"/>
              </w:rPr>
              <w:t xml:space="preserve"> </w:t>
            </w:r>
            <w:proofErr w:type="spellStart"/>
            <w:r w:rsidRPr="00DF23DB">
              <w:rPr>
                <w:sz w:val="24"/>
                <w:szCs w:val="24"/>
              </w:rPr>
              <w:t>Амурат</w:t>
            </w:r>
            <w:proofErr w:type="spellEnd"/>
            <w:r w:rsidRPr="00DF23DB">
              <w:rPr>
                <w:sz w:val="24"/>
                <w:szCs w:val="24"/>
              </w:rPr>
              <w:t xml:space="preserve"> </w:t>
            </w:r>
            <w:proofErr w:type="spellStart"/>
            <w:r w:rsidRPr="00DF23DB">
              <w:rPr>
                <w:sz w:val="24"/>
                <w:szCs w:val="24"/>
              </w:rPr>
              <w:t>Арсентьевич</w:t>
            </w:r>
            <w:proofErr w:type="spellEnd"/>
            <w:r w:rsidRPr="00DF23DB">
              <w:rPr>
                <w:sz w:val="24"/>
                <w:szCs w:val="24"/>
              </w:rPr>
              <w:t xml:space="preserve"> </w:t>
            </w:r>
          </w:p>
          <w:p w:rsidR="00827A78" w:rsidRPr="00DF23DB" w:rsidRDefault="00827A78" w:rsidP="00580979">
            <w:pPr>
              <w:pStyle w:val="Iauiue"/>
              <w:rPr>
                <w:sz w:val="24"/>
                <w:szCs w:val="24"/>
              </w:rPr>
            </w:pPr>
          </w:p>
          <w:p w:rsidR="00580979" w:rsidRPr="00DF23DB" w:rsidRDefault="00580979" w:rsidP="00827A7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80979" w:rsidRPr="00DF23DB" w:rsidRDefault="00580979" w:rsidP="00580979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580979" w:rsidRPr="00DF23DB" w:rsidRDefault="00971F0D" w:rsidP="0058097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 условий для  социализации и реабилитации детей-инвалидов и детей с ограниченными возможностями, коррекция их психоэмоционального состояния, обучение необходимым в быту навыкам, оказание помощи</w:t>
            </w:r>
            <w:r w:rsidR="00580979" w:rsidRPr="00DF23DB">
              <w:rPr>
                <w:rFonts w:ascii="Times New Roman" w:hAnsi="Times New Roman"/>
                <w:sz w:val="24"/>
                <w:szCs w:val="24"/>
              </w:rPr>
              <w:t xml:space="preserve"> их семьям.</w:t>
            </w:r>
          </w:p>
          <w:p w:rsidR="00580979" w:rsidRPr="00DF23DB" w:rsidRDefault="00580979" w:rsidP="0058097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580979" w:rsidRPr="00DF23DB" w:rsidRDefault="00580979" w:rsidP="00C65528">
            <w:pPr>
              <w:pStyle w:val="ab"/>
              <w:numPr>
                <w:ilvl w:val="0"/>
                <w:numId w:val="51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Повысить эффективност</w:t>
            </w:r>
            <w:r w:rsidR="00971F0D" w:rsidRPr="00DF23DB">
              <w:rPr>
                <w:rFonts w:ascii="Times New Roman" w:hAnsi="Times New Roman"/>
                <w:sz w:val="24"/>
                <w:szCs w:val="24"/>
              </w:rPr>
              <w:t>ь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взаимодействия органов местного самоуправления, объединить усилия различных организаций в работе с категорией семей, воспитывающих детей-инвалидов и детей с </w:t>
            </w:r>
            <w:r w:rsidR="00971F0D" w:rsidRPr="00DF23DB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на территории Улаганского района.</w:t>
            </w:r>
          </w:p>
          <w:p w:rsidR="008761B6" w:rsidRPr="00DF23DB" w:rsidRDefault="008761B6" w:rsidP="008761B6">
            <w:pPr>
              <w:pStyle w:val="ab"/>
              <w:numPr>
                <w:ilvl w:val="0"/>
                <w:numId w:val="51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нормативно-методическую и организационную базу, обеспечивающую продуктивную реализацию программ помощи семьям, воспитывающим детей-инвалидов и детей с ограниченными возможностями здоровья</w:t>
            </w:r>
            <w:r w:rsidR="00580979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1B6" w:rsidRPr="00DF23DB" w:rsidRDefault="008761B6" w:rsidP="008761B6">
            <w:pPr>
              <w:pStyle w:val="ab"/>
              <w:numPr>
                <w:ilvl w:val="0"/>
                <w:numId w:val="51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Оказать всестороннюю помощь родителям в решении проблем, связанных с воспитанием и образованием  детей-инвалидов, в том числе посредством внедрения эффективных социально-реабилитационных технологий социализации детей-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и детей с ограниченными возможностями здоровья и открытия групп кратковременного пребывания, содействовать снятию напряженности, существующей в  семьях, воспитывающих таких детей.</w:t>
            </w:r>
          </w:p>
          <w:p w:rsidR="00580979" w:rsidRPr="00DF23DB" w:rsidRDefault="00BC2CA8" w:rsidP="00BC2CA8">
            <w:pPr>
              <w:pStyle w:val="ab"/>
              <w:numPr>
                <w:ilvl w:val="0"/>
                <w:numId w:val="51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Ф</w:t>
            </w:r>
            <w:r w:rsidR="00580979" w:rsidRPr="00DF23DB">
              <w:rPr>
                <w:rFonts w:ascii="Times New Roman" w:hAnsi="Times New Roman"/>
                <w:sz w:val="24"/>
                <w:szCs w:val="24"/>
              </w:rPr>
              <w:t>ормировать у детей-инвалидов адекватное отношение к себе и к окружающим посредством организации коллективного досуга со сверстниками, направленного на нормализацию их психологического состояния, социальную адаптацию и подготовку к самостоятельной жизни в будущем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979" w:rsidRPr="00DF23DB" w:rsidRDefault="008761B6" w:rsidP="00BC2CA8">
            <w:pPr>
              <w:pStyle w:val="ab"/>
              <w:numPr>
                <w:ilvl w:val="0"/>
                <w:numId w:val="51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Обобщить и распространить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опыт реализации проекта</w:t>
            </w:r>
            <w:r w:rsidR="00BC2CA8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3DB" w:rsidRPr="00DF23DB" w:rsidTr="00827A78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27A78" w:rsidRPr="00DF23DB" w:rsidRDefault="00827A78" w:rsidP="00827A78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Иркутская область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EB0B2D" w:rsidRPr="00DF23DB" w:rsidRDefault="00827A78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141п-2018.18</w:t>
            </w:r>
          </w:p>
        </w:tc>
        <w:tc>
          <w:tcPr>
            <w:tcW w:w="3118" w:type="dxa"/>
          </w:tcPr>
          <w:p w:rsidR="00EB0B2D" w:rsidRPr="00DF23DB" w:rsidRDefault="00827A78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«Вместе мы сила»</w:t>
            </w:r>
          </w:p>
        </w:tc>
        <w:tc>
          <w:tcPr>
            <w:tcW w:w="4536" w:type="dxa"/>
          </w:tcPr>
          <w:p w:rsidR="00EB0B2D" w:rsidRPr="00DF23DB" w:rsidRDefault="00827A78" w:rsidP="00827A7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Аларского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827A78" w:rsidRPr="00DF23DB" w:rsidRDefault="00827A78" w:rsidP="00827A7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A78" w:rsidRPr="00DF23DB" w:rsidRDefault="00827A78" w:rsidP="00827A78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ул. Степана Разина, д. 1Б,</w:t>
            </w: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7A78" w:rsidRPr="00DF23DB" w:rsidRDefault="00827A78" w:rsidP="00827A7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п. Забитуй, Аларский район, Иркутская область, 669456</w:t>
            </w:r>
          </w:p>
          <w:p w:rsidR="00827A78" w:rsidRPr="00DF23DB" w:rsidRDefault="00827A78" w:rsidP="00827A78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7A78" w:rsidRPr="00DF23DB" w:rsidRDefault="00827A78" w:rsidP="00827A78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sz w:val="24"/>
                <w:szCs w:val="24"/>
              </w:rPr>
              <w:t>89500830288</w:t>
            </w:r>
          </w:p>
          <w:p w:rsidR="00827A78" w:rsidRPr="00DF23DB" w:rsidRDefault="00827A78" w:rsidP="00827A78">
            <w:pPr>
              <w:pStyle w:val="Iauiue"/>
              <w:rPr>
                <w:sz w:val="24"/>
                <w:szCs w:val="24"/>
              </w:rPr>
            </w:pPr>
          </w:p>
          <w:p w:rsidR="00827A78" w:rsidRPr="00DF23DB" w:rsidRDefault="00827A78" w:rsidP="00827A78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62" w:history="1">
              <w:r w:rsidRPr="00DF23DB">
                <w:rPr>
                  <w:rStyle w:val="ad"/>
                  <w:color w:val="auto"/>
                  <w:sz w:val="24"/>
                  <w:szCs w:val="24"/>
                </w:rPr>
                <w:t>1src@bk.ru</w:t>
              </w:r>
            </w:hyperlink>
            <w:r w:rsidRPr="00DF23DB">
              <w:rPr>
                <w:sz w:val="24"/>
                <w:szCs w:val="24"/>
              </w:rPr>
              <w:t xml:space="preserve"> </w:t>
            </w:r>
          </w:p>
          <w:p w:rsidR="00827A78" w:rsidRPr="00DF23DB" w:rsidRDefault="00827A78" w:rsidP="00827A78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7A78" w:rsidRPr="00DF23DB" w:rsidRDefault="00827A78" w:rsidP="00827A7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областного государственного казенного учреждения социального обслуживания «Центр социальной помощи семье и детям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Аларского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района» –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Вантеева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Лидия Анатольевна </w:t>
            </w:r>
          </w:p>
          <w:p w:rsidR="00827A78" w:rsidRPr="00DF23DB" w:rsidRDefault="00827A78" w:rsidP="00827A7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7A78" w:rsidRPr="00DF23DB" w:rsidRDefault="00827A78" w:rsidP="00827A7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27A78" w:rsidRPr="00DF23DB" w:rsidRDefault="00827A78" w:rsidP="00827A78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D222E8" w:rsidRPr="00DF23DB" w:rsidRDefault="00D222E8" w:rsidP="00827A7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психолого-педагогической и социальной поддержки семье с детьми-инвалидами, детьми с ограниченными возможностями здоровья для последующей интеграции в общество </w:t>
            </w:r>
          </w:p>
          <w:p w:rsidR="00827A78" w:rsidRPr="00DF23DB" w:rsidRDefault="00827A78" w:rsidP="00827A7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D222E8" w:rsidRPr="00DF23DB" w:rsidRDefault="00D222E8" w:rsidP="00D222E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Разработка диагностических пакетов, методик и организационно-управленческих документов для реализации проекта.</w:t>
            </w:r>
          </w:p>
          <w:p w:rsidR="00D222E8" w:rsidRPr="00DF23DB" w:rsidRDefault="00D222E8" w:rsidP="00D222E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Разработка программы кратковременного присмотра и ухода за детьми-инвалидами, в том числе с тяжёлыми множественными нарушениями развития «Дети одного солнца».</w:t>
            </w:r>
          </w:p>
          <w:p w:rsidR="00D222E8" w:rsidRPr="00DF23DB" w:rsidRDefault="00D222E8" w:rsidP="00D222E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3. Укрепление ресурсного потенциала семей, воспитывающих детей с инвалидностью, и реализация программы социализации и социальной интеграции детей - инвалидов в семье и обществе на основе индивидуального комплексного подхода, включая формирование системы творческой реабилитации детей-инвалидов и других форм </w:t>
            </w:r>
            <w:r w:rsidRPr="00DF23DB">
              <w:rPr>
                <w:sz w:val="24"/>
                <w:szCs w:val="24"/>
              </w:rPr>
              <w:lastRenderedPageBreak/>
              <w:t>самореализации, развитие программ семейного отдыха и оздоровления.</w:t>
            </w:r>
          </w:p>
          <w:p w:rsidR="00EB0B2D" w:rsidRPr="00DF23DB" w:rsidRDefault="00D222E8" w:rsidP="00D222E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4. Обобщение и распространение результатов, полученных в ходе реализации проекта, внедрение новых социальных практик.</w:t>
            </w:r>
          </w:p>
        </w:tc>
      </w:tr>
      <w:tr w:rsidR="00DF23DB" w:rsidRPr="00DF23DB" w:rsidTr="001C4081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C4081" w:rsidRPr="00DF23DB" w:rsidRDefault="001C4081" w:rsidP="001C4081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</w:tr>
      <w:tr w:rsidR="00DF23DB" w:rsidRPr="00DF23DB" w:rsidTr="00234DC7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C4081" w:rsidRPr="00DF23DB" w:rsidRDefault="001C4081" w:rsidP="001C4081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Бурятия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1C4081" w:rsidRPr="00DF23DB" w:rsidRDefault="001C408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6п-2018.18</w:t>
            </w:r>
          </w:p>
        </w:tc>
        <w:tc>
          <w:tcPr>
            <w:tcW w:w="3118" w:type="dxa"/>
          </w:tcPr>
          <w:p w:rsidR="001C4081" w:rsidRPr="00DF23DB" w:rsidRDefault="001C408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«Нелинейная модель организации кратковременного присмотра и ухода за детьми-инвалидами  с применением современных методов реабилитации и социализации»</w:t>
            </w:r>
          </w:p>
        </w:tc>
        <w:tc>
          <w:tcPr>
            <w:tcW w:w="4536" w:type="dxa"/>
          </w:tcPr>
          <w:p w:rsidR="001C4081" w:rsidRPr="00DF23DB" w:rsidRDefault="001C4081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16 «Родничок» общеразвивающего вида  г. Улан-Удэ</w:t>
            </w:r>
          </w:p>
          <w:p w:rsidR="001C4081" w:rsidRPr="00DF23DB" w:rsidRDefault="001C4081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81" w:rsidRPr="00DF23DB" w:rsidRDefault="001C4081" w:rsidP="001C408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ул. Гагарина, д. 91, г. Улан-Удэ, </w:t>
            </w:r>
            <w:r w:rsidR="00122284" w:rsidRPr="00DF23DB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670024</w:t>
            </w:r>
          </w:p>
          <w:p w:rsidR="001C4081" w:rsidRPr="00DF23DB" w:rsidRDefault="001C4081" w:rsidP="001C408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081" w:rsidRPr="00DF23DB" w:rsidRDefault="001C4081" w:rsidP="001C4081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sz w:val="24"/>
                <w:szCs w:val="24"/>
              </w:rPr>
              <w:t>8(3012)49-93-11</w:t>
            </w:r>
          </w:p>
          <w:p w:rsidR="001C4081" w:rsidRPr="00DF23DB" w:rsidRDefault="001C4081" w:rsidP="001C4081">
            <w:pPr>
              <w:pStyle w:val="Iauiue"/>
              <w:rPr>
                <w:sz w:val="24"/>
                <w:szCs w:val="24"/>
              </w:rPr>
            </w:pPr>
          </w:p>
          <w:p w:rsidR="001C4081" w:rsidRPr="00DF23DB" w:rsidRDefault="001C4081" w:rsidP="001C4081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63" w:history="1">
              <w:r w:rsidRPr="00DF23DB">
                <w:rPr>
                  <w:rStyle w:val="ad"/>
                  <w:color w:val="auto"/>
                  <w:sz w:val="24"/>
                  <w:szCs w:val="24"/>
                </w:rPr>
                <w:t>uu16mdou@yandex.ru</w:t>
              </w:r>
            </w:hyperlink>
            <w:r w:rsidRPr="00DF23DB">
              <w:rPr>
                <w:sz w:val="24"/>
                <w:szCs w:val="24"/>
              </w:rPr>
              <w:t xml:space="preserve">  </w:t>
            </w:r>
          </w:p>
          <w:p w:rsidR="001C4081" w:rsidRPr="00DF23DB" w:rsidRDefault="001C4081" w:rsidP="001C408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081" w:rsidRPr="00DF23DB" w:rsidRDefault="001C4081" w:rsidP="001C408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Заведующий муниципальным бюджетным дошкольным образовательным учреждением детский сад № 16 «Родничок» общеразвивающего вида  г. Улан-Удэ – Игумнова Анна Сергеевна</w:t>
            </w:r>
          </w:p>
          <w:p w:rsidR="001C4081" w:rsidRPr="00DF23DB" w:rsidRDefault="001C4081" w:rsidP="001C408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C4081" w:rsidRPr="00DF23DB" w:rsidRDefault="001C4081" w:rsidP="001C408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C4081" w:rsidRPr="00DF23DB" w:rsidRDefault="001C4081" w:rsidP="001C408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1C4081" w:rsidRPr="00DF23DB" w:rsidRDefault="001C4081" w:rsidP="00D87742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Внедрение нелинейной модели организации кратковременного присмотра и ухода за детьми-инвалидами  и использование ресурсов семьи и социума.</w:t>
            </w:r>
          </w:p>
          <w:p w:rsidR="001C4081" w:rsidRPr="00DF23DB" w:rsidRDefault="001C4081" w:rsidP="001C408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1C4081" w:rsidRPr="00DF23DB" w:rsidRDefault="008761B6" w:rsidP="00C65528">
            <w:pPr>
              <w:pStyle w:val="Iauiue"/>
              <w:numPr>
                <w:ilvl w:val="0"/>
                <w:numId w:val="53"/>
              </w:numPr>
              <w:jc w:val="both"/>
              <w:rPr>
                <w:bCs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Организационно-методическое и нормативно-правовое обеспечение реализации мероприятий проекта</w:t>
            </w:r>
            <w:r w:rsidR="001C4081" w:rsidRPr="00DF23DB">
              <w:rPr>
                <w:bCs/>
                <w:sz w:val="24"/>
                <w:szCs w:val="24"/>
              </w:rPr>
              <w:t xml:space="preserve">. </w:t>
            </w:r>
          </w:p>
          <w:p w:rsidR="008761B6" w:rsidRPr="00DF23DB" w:rsidRDefault="008761B6" w:rsidP="00C65528">
            <w:pPr>
              <w:pStyle w:val="Iauiue"/>
              <w:numPr>
                <w:ilvl w:val="0"/>
                <w:numId w:val="53"/>
              </w:numPr>
              <w:jc w:val="both"/>
              <w:rPr>
                <w:bCs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Повышение профессиональных компетенций специалистов</w:t>
            </w:r>
            <w:r w:rsidRPr="00DF23DB">
              <w:rPr>
                <w:bCs/>
                <w:sz w:val="24"/>
                <w:szCs w:val="24"/>
              </w:rPr>
              <w:t xml:space="preserve"> по тематике и содержательным линиям проекта.</w:t>
            </w:r>
            <w:r w:rsidRPr="00DF23DB">
              <w:rPr>
                <w:sz w:val="24"/>
                <w:szCs w:val="24"/>
              </w:rPr>
              <w:t xml:space="preserve"> </w:t>
            </w:r>
          </w:p>
          <w:p w:rsidR="001C4081" w:rsidRPr="00DF23DB" w:rsidRDefault="008761B6" w:rsidP="008761B6">
            <w:pPr>
              <w:pStyle w:val="Iauiue"/>
              <w:numPr>
                <w:ilvl w:val="0"/>
                <w:numId w:val="53"/>
              </w:numPr>
              <w:jc w:val="both"/>
              <w:rPr>
                <w:bCs/>
                <w:sz w:val="24"/>
                <w:szCs w:val="24"/>
              </w:rPr>
            </w:pPr>
            <w:r w:rsidRPr="00DF23DB">
              <w:rPr>
                <w:bCs/>
                <w:sz w:val="24"/>
                <w:szCs w:val="24"/>
              </w:rPr>
              <w:t>Внедрение  программы кратковременного присмотра и ухода за детьми-инвалидами на период занятости их родителей (законных представителей) на базе МБДОУ детский сад №16 «Родничок»</w:t>
            </w:r>
            <w:r w:rsidR="001C4081" w:rsidRPr="00DF23DB">
              <w:rPr>
                <w:bCs/>
                <w:sz w:val="24"/>
                <w:szCs w:val="24"/>
              </w:rPr>
              <w:t>.</w:t>
            </w:r>
          </w:p>
          <w:p w:rsidR="001C4081" w:rsidRPr="00DF23DB" w:rsidRDefault="001C4081" w:rsidP="004B7881">
            <w:pPr>
              <w:pStyle w:val="Iauiue"/>
              <w:numPr>
                <w:ilvl w:val="0"/>
                <w:numId w:val="53"/>
              </w:numPr>
              <w:jc w:val="both"/>
              <w:rPr>
                <w:bCs/>
                <w:sz w:val="24"/>
                <w:szCs w:val="24"/>
              </w:rPr>
            </w:pPr>
            <w:r w:rsidRPr="00DF23DB">
              <w:rPr>
                <w:bCs/>
                <w:sz w:val="24"/>
                <w:szCs w:val="24"/>
              </w:rPr>
              <w:t xml:space="preserve">Реализация стратегии социализации </w:t>
            </w:r>
            <w:r w:rsidR="004B7881" w:rsidRPr="00DF23DB">
              <w:rPr>
                <w:bCs/>
                <w:sz w:val="24"/>
                <w:szCs w:val="24"/>
              </w:rPr>
              <w:t>и социальной интеграции детей-</w:t>
            </w:r>
            <w:r w:rsidRPr="00DF23DB">
              <w:rPr>
                <w:bCs/>
                <w:sz w:val="24"/>
                <w:szCs w:val="24"/>
              </w:rPr>
              <w:t>инвалидов на основе индивидуального комплексного подхода, включая формирование системы творческой реабилитации детей-инвалид</w:t>
            </w:r>
            <w:r w:rsidR="004B7881" w:rsidRPr="00DF23DB">
              <w:rPr>
                <w:bCs/>
                <w:sz w:val="24"/>
                <w:szCs w:val="24"/>
              </w:rPr>
              <w:t>ов и других форм самореализации; создание портфолио достижений семей.</w:t>
            </w:r>
          </w:p>
          <w:p w:rsidR="001C4081" w:rsidRPr="00DF23DB" w:rsidRDefault="001C4081" w:rsidP="00C65528">
            <w:pPr>
              <w:pStyle w:val="Iauiue"/>
              <w:numPr>
                <w:ilvl w:val="0"/>
                <w:numId w:val="53"/>
              </w:numPr>
              <w:jc w:val="both"/>
              <w:rPr>
                <w:bCs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Разработка  и реализация   программы по организации социального психолого-педагогического патронажа семьи в домашних условиях «Помогай-ка».</w:t>
            </w:r>
          </w:p>
          <w:p w:rsidR="001C4081" w:rsidRPr="00DF23DB" w:rsidRDefault="001C4081" w:rsidP="00C65528">
            <w:pPr>
              <w:pStyle w:val="Iauiue"/>
              <w:numPr>
                <w:ilvl w:val="0"/>
                <w:numId w:val="53"/>
              </w:numPr>
              <w:jc w:val="both"/>
              <w:rPr>
                <w:bCs/>
                <w:sz w:val="24"/>
                <w:szCs w:val="24"/>
              </w:rPr>
            </w:pPr>
            <w:r w:rsidRPr="00DF23DB">
              <w:rPr>
                <w:bCs/>
                <w:sz w:val="24"/>
                <w:szCs w:val="24"/>
              </w:rPr>
              <w:t xml:space="preserve">Разработка и внедрение программы обучения родителей современным методам социализации и реабилитации детей-инвалидов. </w:t>
            </w:r>
          </w:p>
          <w:p w:rsidR="001C4081" w:rsidRPr="00DF23DB" w:rsidRDefault="001C4081" w:rsidP="00C65528">
            <w:pPr>
              <w:pStyle w:val="Iauiue"/>
              <w:numPr>
                <w:ilvl w:val="0"/>
                <w:numId w:val="53"/>
              </w:numPr>
              <w:jc w:val="both"/>
              <w:rPr>
                <w:bCs/>
                <w:sz w:val="24"/>
                <w:szCs w:val="24"/>
              </w:rPr>
            </w:pPr>
            <w:r w:rsidRPr="00DF23DB">
              <w:rPr>
                <w:bCs/>
                <w:sz w:val="24"/>
                <w:szCs w:val="24"/>
              </w:rPr>
              <w:lastRenderedPageBreak/>
              <w:t>Проведение мероприятий по распространению результатов проекта, оценке эффективности проектной деятельности и определению перспектив дальнейшей работы.</w:t>
            </w:r>
          </w:p>
        </w:tc>
      </w:tr>
      <w:tr w:rsidR="00DF23DB" w:rsidRPr="00DF23DB" w:rsidTr="00D87742">
        <w:trPr>
          <w:trHeight w:val="310"/>
        </w:trPr>
        <w:tc>
          <w:tcPr>
            <w:tcW w:w="1668" w:type="dxa"/>
          </w:tcPr>
          <w:p w:rsidR="001C4081" w:rsidRPr="00DF23DB" w:rsidRDefault="001C408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194п-2018.18</w:t>
            </w:r>
          </w:p>
        </w:tc>
        <w:tc>
          <w:tcPr>
            <w:tcW w:w="3118" w:type="dxa"/>
          </w:tcPr>
          <w:p w:rsidR="001C4081" w:rsidRPr="00DF23DB" w:rsidRDefault="001C408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Амаралга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C4081" w:rsidRPr="00DF23DB" w:rsidRDefault="001C4081" w:rsidP="001C408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Курумканский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  <w:p w:rsidR="00122284" w:rsidRPr="00DF23DB" w:rsidRDefault="00122284" w:rsidP="001C408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284" w:rsidRPr="00DF23DB" w:rsidRDefault="00122284" w:rsidP="0012228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Балдакова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, д. 45 г, </w:t>
            </w:r>
          </w:p>
          <w:p w:rsidR="00122284" w:rsidRPr="00DF23DB" w:rsidRDefault="00122284" w:rsidP="0012228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с. Курумкан,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Курумканский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район, Республика Бурятия, 671640</w:t>
            </w:r>
          </w:p>
          <w:p w:rsidR="00122284" w:rsidRPr="00DF23DB" w:rsidRDefault="00122284" w:rsidP="0012228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84" w:rsidRPr="00DF23DB" w:rsidRDefault="00122284" w:rsidP="00122284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sz w:val="24"/>
                <w:szCs w:val="24"/>
              </w:rPr>
              <w:t>89245576523</w:t>
            </w:r>
          </w:p>
          <w:p w:rsidR="00122284" w:rsidRPr="00DF23DB" w:rsidRDefault="00122284" w:rsidP="00122284">
            <w:pPr>
              <w:pStyle w:val="Iauiue"/>
              <w:rPr>
                <w:sz w:val="24"/>
                <w:szCs w:val="24"/>
              </w:rPr>
            </w:pPr>
          </w:p>
          <w:p w:rsidR="00122284" w:rsidRPr="00DF23DB" w:rsidRDefault="00122284" w:rsidP="00122284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64" w:history="1">
              <w:r w:rsidRPr="00DF23DB">
                <w:rPr>
                  <w:rStyle w:val="ad"/>
                  <w:color w:val="auto"/>
                  <w:sz w:val="24"/>
                  <w:szCs w:val="24"/>
                </w:rPr>
                <w:t>lisanva@yandex.ru</w:t>
              </w:r>
            </w:hyperlink>
            <w:r w:rsidRPr="00DF23DB">
              <w:rPr>
                <w:sz w:val="24"/>
                <w:szCs w:val="24"/>
              </w:rPr>
              <w:t xml:space="preserve">  </w:t>
            </w:r>
          </w:p>
          <w:p w:rsidR="00122284" w:rsidRPr="00DF23DB" w:rsidRDefault="00122284" w:rsidP="0012228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84" w:rsidRPr="00DF23DB" w:rsidRDefault="00122284" w:rsidP="0012228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Директор государственного бюджетного учреждения социального обслуживания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Курумканский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  <w:p w:rsidR="00122284" w:rsidRPr="00DF23DB" w:rsidRDefault="00122284" w:rsidP="0012228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Хубусгеев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Гуржаб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Бадмаевич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Цыденжаповна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284" w:rsidRPr="00DF23DB" w:rsidRDefault="00122284" w:rsidP="0012228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284" w:rsidRPr="00DF23DB" w:rsidRDefault="00122284" w:rsidP="008E39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C4081" w:rsidRPr="00DF23DB" w:rsidRDefault="001C4081" w:rsidP="001C408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1F720E" w:rsidRPr="00DF23DB" w:rsidRDefault="001F720E" w:rsidP="001C408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Социальная  поддержка семей с детьми-инвалидами для обеспечения развития и воспитания таких детей и предоставления их родителям (законным представителям) свободного времени, создание условий для преодоления изолированности детей-инвалидов.</w:t>
            </w:r>
          </w:p>
          <w:p w:rsidR="001C4081" w:rsidRPr="00DF23DB" w:rsidRDefault="001C4081" w:rsidP="001C408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1F720E" w:rsidRPr="00DF23DB" w:rsidRDefault="001F720E" w:rsidP="001F720E">
            <w:pPr>
              <w:pStyle w:val="Iauiue"/>
              <w:ind w:left="525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Организационно-методическое и нормативн</w:t>
            </w:r>
            <w:proofErr w:type="gramStart"/>
            <w:r w:rsidRPr="00DF23DB">
              <w:rPr>
                <w:sz w:val="24"/>
                <w:szCs w:val="24"/>
              </w:rPr>
              <w:t>о-</w:t>
            </w:r>
            <w:proofErr w:type="gramEnd"/>
            <w:r w:rsidRPr="00DF23DB">
              <w:rPr>
                <w:sz w:val="24"/>
                <w:szCs w:val="24"/>
              </w:rPr>
              <w:t xml:space="preserve"> правовое обеспечение реализации проекта </w:t>
            </w:r>
          </w:p>
          <w:p w:rsidR="001F720E" w:rsidRPr="00DF23DB" w:rsidRDefault="001F720E" w:rsidP="001F720E">
            <w:pPr>
              <w:pStyle w:val="Iauiue"/>
              <w:ind w:left="525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Создание условий для предоставления родителям «передышки» путем реализации программ по организации временного присмотра и ухода за детьми-инвалидами, в том числе с тяжелыми множественными нарушениями развития, их социально-бытовой ориентации и социально-средовой адаптации на период занятости родителей.</w:t>
            </w:r>
          </w:p>
          <w:p w:rsidR="001F720E" w:rsidRPr="00DF23DB" w:rsidRDefault="001F720E" w:rsidP="001F720E">
            <w:pPr>
              <w:pStyle w:val="Iauiue"/>
              <w:ind w:left="525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3. Повышение педагогической компетентности и психологической устойчивости родителей, воспитывающих детей с ограниченными возможностями здоровья</w:t>
            </w:r>
          </w:p>
          <w:p w:rsidR="001C4081" w:rsidRPr="00DF23DB" w:rsidRDefault="001F720E" w:rsidP="001F720E">
            <w:pPr>
              <w:pStyle w:val="Iauiue"/>
              <w:ind w:left="525"/>
              <w:jc w:val="both"/>
              <w:rPr>
                <w:rFonts w:eastAsia="Calibri"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4. Формирование в обществе толерантного отношения к детям-инвалидам, популяризация идей содействия их социальной интеграции, путем освещения мероприятий в СМИ,   на сайтах в сети «Интернет», социальной группе </w:t>
            </w:r>
            <w:proofErr w:type="spellStart"/>
            <w:r w:rsidRPr="00DF23DB">
              <w:rPr>
                <w:sz w:val="24"/>
                <w:szCs w:val="24"/>
              </w:rPr>
              <w:t>ВКонтакте</w:t>
            </w:r>
            <w:proofErr w:type="spellEnd"/>
            <w:r w:rsidRPr="00DF23DB">
              <w:rPr>
                <w:sz w:val="24"/>
                <w:szCs w:val="24"/>
              </w:rPr>
              <w:t>,  привлечения добровольческих движений, общественных организаций, социальных партнеров.</w:t>
            </w:r>
          </w:p>
        </w:tc>
      </w:tr>
    </w:tbl>
    <w:p w:rsidR="008E393F" w:rsidRDefault="008E393F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9C59BC" w:rsidRDefault="009C5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393F" w:rsidRDefault="008E393F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22284" w:rsidRPr="00C81B91" w:rsidRDefault="00122284" w:rsidP="00122284">
      <w:pPr>
        <w:jc w:val="center"/>
        <w:rPr>
          <w:rFonts w:ascii="Times New Roman" w:hAnsi="Times New Roman"/>
          <w:sz w:val="24"/>
          <w:szCs w:val="24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122284" w:rsidRDefault="00122284" w:rsidP="0012228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122284" w:rsidRDefault="00122284" w:rsidP="001222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ресурсных центров по разработке, апробации, внедрению и распространению новых эффективных технологий </w:t>
      </w:r>
    </w:p>
    <w:p w:rsidR="00122284" w:rsidRDefault="00122284" w:rsidP="001222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>в сфере поддержки детей, находящихся в трудной жизненной ситуации, финансируемых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2019 году,</w:t>
      </w:r>
    </w:p>
    <w:p w:rsidR="00122284" w:rsidRDefault="00122284" w:rsidP="001222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22284" w:rsidRDefault="00122284" w:rsidP="001222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284">
        <w:rPr>
          <w:rFonts w:ascii="Times New Roman" w:eastAsia="Times New Roman" w:hAnsi="Times New Roman"/>
          <w:b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122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конкурс)</w:t>
      </w:r>
    </w:p>
    <w:p w:rsidR="00122284" w:rsidRDefault="00122284" w:rsidP="00122284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DF23DB" w:rsidRPr="00DF23DB" w:rsidTr="00234DC7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122284" w:rsidRPr="00DF23DB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22284" w:rsidRPr="00DF23DB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22284" w:rsidRPr="00DF23DB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22284" w:rsidRPr="00DF23DB" w:rsidRDefault="00122284" w:rsidP="00234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122284" w:rsidRPr="00DF23DB" w:rsidRDefault="00122284" w:rsidP="00234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122284" w:rsidRPr="00DF23DB" w:rsidRDefault="00122284" w:rsidP="00234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122284" w:rsidRPr="00DF23DB" w:rsidRDefault="00122284" w:rsidP="00234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DF23DB" w:rsidRPr="00DF23DB" w:rsidTr="00234DC7">
        <w:trPr>
          <w:trHeight w:val="310"/>
        </w:trPr>
        <w:tc>
          <w:tcPr>
            <w:tcW w:w="1668" w:type="dxa"/>
          </w:tcPr>
          <w:p w:rsidR="00122284" w:rsidRPr="00DF23DB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2284" w:rsidRPr="00DF23DB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22284" w:rsidRPr="00DF23DB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22284" w:rsidRPr="00DF23DB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3DB" w:rsidRPr="00DF23DB" w:rsidTr="00234DC7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22284" w:rsidRPr="00DF23DB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DF23DB" w:rsidRPr="00DF23DB" w:rsidTr="00234DC7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22284" w:rsidRPr="00DF23DB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Тамбовская область</w:t>
            </w:r>
          </w:p>
        </w:tc>
      </w:tr>
      <w:tr w:rsidR="00DF23DB" w:rsidRPr="00DF23DB" w:rsidTr="00234DC7">
        <w:trPr>
          <w:trHeight w:val="310"/>
        </w:trPr>
        <w:tc>
          <w:tcPr>
            <w:tcW w:w="1668" w:type="dxa"/>
          </w:tcPr>
          <w:p w:rsidR="00122284" w:rsidRPr="00DF23DB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74п-2018.19</w:t>
            </w:r>
          </w:p>
        </w:tc>
        <w:tc>
          <w:tcPr>
            <w:tcW w:w="3118" w:type="dxa"/>
          </w:tcPr>
          <w:p w:rsidR="00122284" w:rsidRPr="00DF23DB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«Школа рядом со мной»</w:t>
            </w:r>
          </w:p>
        </w:tc>
        <w:tc>
          <w:tcPr>
            <w:tcW w:w="4536" w:type="dxa"/>
          </w:tcPr>
          <w:p w:rsidR="00122284" w:rsidRPr="00DF23DB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Тамбовское областное государственное автономное общеобразовательное учреждение «Котовская школа-интернат для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  <w:p w:rsidR="00607989" w:rsidRPr="00DF23DB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284" w:rsidRPr="00DF23DB" w:rsidRDefault="00122284" w:rsidP="00610CF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989" w:rsidRPr="00DF23DB">
              <w:rPr>
                <w:rFonts w:ascii="Times New Roman" w:hAnsi="Times New Roman"/>
                <w:sz w:val="24"/>
                <w:szCs w:val="24"/>
              </w:rPr>
              <w:t xml:space="preserve">ул. Октябрьская, д. 42, г. Котовск, Тамбовская область, 393194 </w:t>
            </w:r>
          </w:p>
          <w:p w:rsidR="00122284" w:rsidRPr="00DF23DB" w:rsidRDefault="00122284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84" w:rsidRPr="00DF23DB" w:rsidRDefault="00122284" w:rsidP="00610CF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607989" w:rsidRPr="00DF23DB">
              <w:rPr>
                <w:rFonts w:ascii="Times New Roman" w:hAnsi="Times New Roman"/>
                <w:sz w:val="24"/>
                <w:szCs w:val="24"/>
              </w:rPr>
              <w:t>8(47541) 4-09-93</w:t>
            </w:r>
          </w:p>
          <w:p w:rsidR="00122284" w:rsidRPr="00DF23DB" w:rsidRDefault="00122284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84" w:rsidRPr="00DF23DB" w:rsidRDefault="00122284" w:rsidP="00610CFE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122284" w:rsidRPr="00DF23DB" w:rsidRDefault="00862709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607989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intkotovsk@yandex.ru</w:t>
              </w:r>
            </w:hyperlink>
            <w:r w:rsidR="00122284" w:rsidRPr="00DF23D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22284" w:rsidRPr="00DF23DB" w:rsidRDefault="00122284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84" w:rsidRPr="00DF23DB" w:rsidRDefault="00610CFE" w:rsidP="00610CFE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Тамбовского областного государственного автономного общеобразовательного учреждения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«Котовская школа-интернат для обучающихся с ограниченными возможностями здоровья» </w:t>
            </w:r>
            <w:r w:rsidR="00122284"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Алпатова Галина Владимировна</w:t>
            </w:r>
          </w:p>
        </w:tc>
        <w:tc>
          <w:tcPr>
            <w:tcW w:w="6096" w:type="dxa"/>
          </w:tcPr>
          <w:p w:rsidR="00122284" w:rsidRPr="00DF23DB" w:rsidRDefault="00122284" w:rsidP="00234DC7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73838" w:rsidRPr="00DF23DB" w:rsidRDefault="00E73838" w:rsidP="0060798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 условий для качественного и доступного образования детей-инвалидов и детей с ограниченными возможностями здоровья в условиях инклюзии в общеобразовательной школе по месту жительства.</w:t>
            </w:r>
          </w:p>
          <w:p w:rsidR="00122284" w:rsidRPr="00DF23DB" w:rsidRDefault="00122284" w:rsidP="0060798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E73838" w:rsidRPr="00DF23DB" w:rsidRDefault="00E73838" w:rsidP="00E7383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Обеспечение эффективного управления проектом</w:t>
            </w:r>
          </w:p>
          <w:p w:rsidR="00E73838" w:rsidRPr="00DF23DB" w:rsidRDefault="00E73838" w:rsidP="00E7383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2. Апробация и внедрение технологии </w:t>
            </w:r>
            <w:proofErr w:type="spellStart"/>
            <w:r w:rsidRPr="00DF23DB">
              <w:rPr>
                <w:sz w:val="24"/>
                <w:szCs w:val="24"/>
              </w:rPr>
              <w:t>разноуровневой</w:t>
            </w:r>
            <w:proofErr w:type="spellEnd"/>
            <w:r w:rsidRPr="00DF23DB">
              <w:rPr>
                <w:sz w:val="24"/>
                <w:szCs w:val="24"/>
              </w:rPr>
              <w:t xml:space="preserve"> поддержки детей-инвалидов и детей с ограниченными возможностями здоровья, их родителей (законных представителей) и специалистов в условиях инклюзивного образования</w:t>
            </w:r>
          </w:p>
          <w:p w:rsidR="00E73838" w:rsidRPr="00DF23DB" w:rsidRDefault="00E73838" w:rsidP="00E7383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3. Повышение профессионального уровня специалистов, оказывающих помощь в сфере инклюзивного образования.</w:t>
            </w:r>
          </w:p>
          <w:p w:rsidR="00E73838" w:rsidRPr="00DF23DB" w:rsidRDefault="00E73838" w:rsidP="00E7383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4. Повышение уровня компетенций родителей детей-инвалидов и детей с ограниченными возможностями </w:t>
            </w:r>
            <w:r w:rsidRPr="00DF23DB">
              <w:rPr>
                <w:sz w:val="24"/>
                <w:szCs w:val="24"/>
              </w:rPr>
              <w:lastRenderedPageBreak/>
              <w:t xml:space="preserve">здоровья в вопросах образования в условиях инклюзии. </w:t>
            </w:r>
          </w:p>
          <w:p w:rsidR="00122284" w:rsidRPr="00DF23DB" w:rsidRDefault="00E73838" w:rsidP="00E7383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5. Обобщение и тиражирование положительного опыта среди заинтересованных специалистов</w:t>
            </w:r>
          </w:p>
        </w:tc>
      </w:tr>
      <w:tr w:rsidR="00DF23DB" w:rsidRPr="00DF23DB" w:rsidTr="00532452">
        <w:trPr>
          <w:trHeight w:val="17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DF23DB" w:rsidRDefault="00380E47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</w:t>
            </w:r>
          </w:p>
        </w:tc>
      </w:tr>
      <w:tr w:rsidR="00DF23DB" w:rsidRPr="00DF23DB" w:rsidTr="00532452">
        <w:trPr>
          <w:trHeight w:val="27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DF23DB" w:rsidRDefault="00610CFE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город </w:t>
            </w:r>
            <w:r w:rsidR="00380E47"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Санкт-Петербург</w:t>
            </w:r>
          </w:p>
        </w:tc>
      </w:tr>
      <w:tr w:rsidR="00DF23DB" w:rsidRPr="00DF23DB" w:rsidTr="00234DC7">
        <w:trPr>
          <w:trHeight w:val="310"/>
        </w:trPr>
        <w:tc>
          <w:tcPr>
            <w:tcW w:w="1668" w:type="dxa"/>
          </w:tcPr>
          <w:p w:rsidR="00380E47" w:rsidRPr="00DF23DB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51п-2018.19</w:t>
            </w:r>
          </w:p>
        </w:tc>
        <w:tc>
          <w:tcPr>
            <w:tcW w:w="3118" w:type="dxa"/>
          </w:tcPr>
          <w:p w:rsidR="00380E47" w:rsidRPr="00DF23DB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«Шаги к безопасности»</w:t>
            </w:r>
          </w:p>
        </w:tc>
        <w:tc>
          <w:tcPr>
            <w:tcW w:w="4536" w:type="dxa"/>
          </w:tcPr>
          <w:p w:rsidR="00380E47" w:rsidRPr="00DF23DB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поддержки семьи, материнства и детства «Врачи детям»</w:t>
            </w:r>
          </w:p>
          <w:p w:rsidR="00610CFE" w:rsidRPr="00DF23DB" w:rsidRDefault="00610CFE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CFE" w:rsidRPr="00DF23DB" w:rsidRDefault="00610CFE" w:rsidP="00610CF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bCs/>
                <w:sz w:val="24"/>
                <w:szCs w:val="24"/>
              </w:rPr>
              <w:t>набережная реки Фонтанки, д. 89, литера А, помещение 20-Н, г. Санкт-Петербург, 190031</w:t>
            </w:r>
          </w:p>
          <w:p w:rsidR="00610CFE" w:rsidRPr="00DF23DB" w:rsidRDefault="00610CFE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DF23DB" w:rsidRDefault="00610CFE" w:rsidP="00610CF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8(812) 380-3092</w:t>
            </w:r>
          </w:p>
          <w:p w:rsidR="00610CFE" w:rsidRPr="00DF23DB" w:rsidRDefault="00610CFE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DF23DB" w:rsidRDefault="00610CFE" w:rsidP="00610CFE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610CFE" w:rsidRPr="00DF23DB" w:rsidRDefault="00862709" w:rsidP="00610CFE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hyperlink r:id="rId66" w:history="1">
              <w:r w:rsidR="00610CF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Svetlana.Suvorova@vd-spb.ru</w:t>
              </w:r>
            </w:hyperlink>
          </w:p>
          <w:p w:rsidR="00610CFE" w:rsidRPr="00DF23DB" w:rsidRDefault="00862709" w:rsidP="00610CFE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hyperlink r:id="rId67" w:history="1">
              <w:r w:rsidR="00610CF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navolskaya.daria@vd-spb.ru</w:t>
              </w:r>
            </w:hyperlink>
          </w:p>
          <w:p w:rsidR="00610CFE" w:rsidRPr="00DF23DB" w:rsidRDefault="00610CFE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DF23DB" w:rsidRDefault="00610CFE" w:rsidP="00610CFE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Председатель Правления межрегиональной общественной организации поддержки семьи, материнства и детства «Врачи детям»</w:t>
            </w:r>
          </w:p>
          <w:p w:rsidR="00610CFE" w:rsidRPr="00DF23DB" w:rsidRDefault="00610CFE" w:rsidP="00610CFE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Суворова Светлана Вячеславовна </w:t>
            </w:r>
          </w:p>
        </w:tc>
        <w:tc>
          <w:tcPr>
            <w:tcW w:w="6096" w:type="dxa"/>
          </w:tcPr>
          <w:p w:rsidR="00610CFE" w:rsidRPr="00DF23DB" w:rsidRDefault="00610CFE" w:rsidP="00610CF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E73838" w:rsidRPr="00DF23DB" w:rsidRDefault="00E73838" w:rsidP="00610CF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Апробация, внедрение и распространение инновационной технологии работы детьми, имеющими лёгкую и умеренную степень снижения интеллектуального развития по формированию их навыков безопасного поведения в социальной среде, включая навыки социально одобряемого (адекватного, адаптивного) поведения.</w:t>
            </w:r>
          </w:p>
          <w:p w:rsidR="00610CFE" w:rsidRPr="00DF23DB" w:rsidRDefault="00610CFE" w:rsidP="00610CF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E73838" w:rsidRPr="00DF23DB" w:rsidRDefault="00E73838" w:rsidP="00E73838">
            <w:pPr>
              <w:pStyle w:val="ab"/>
              <w:tabs>
                <w:tab w:val="left" w:pos="1384"/>
                <w:tab w:val="left" w:pos="1418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1. Обеспечение эффективного управления проектной деятельностью по апробации, внедрению и распространению инновационной технологии.</w:t>
            </w:r>
          </w:p>
          <w:p w:rsidR="00E73838" w:rsidRPr="00DF23DB" w:rsidRDefault="00E73838" w:rsidP="00E73838">
            <w:pPr>
              <w:pStyle w:val="ab"/>
              <w:tabs>
                <w:tab w:val="left" w:pos="1384"/>
                <w:tab w:val="left" w:pos="1418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2. Разработка методического обеспечения инновационной технологии работы с детьми, имеющими лёгкую и умеренную степень снижения интеллектуального развития, направленной на формирование их навыков безопасного и приемлемого поведения в социальной среде.</w:t>
            </w:r>
          </w:p>
          <w:p w:rsidR="00E73838" w:rsidRPr="00DF23DB" w:rsidRDefault="00E73838" w:rsidP="00E73838">
            <w:pPr>
              <w:pStyle w:val="ab"/>
              <w:tabs>
                <w:tab w:val="left" w:pos="1384"/>
                <w:tab w:val="left" w:pos="1418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3. Апробация и внедрение инновационной технологии «Шаги к безопасности».</w:t>
            </w:r>
          </w:p>
          <w:p w:rsidR="00610CFE" w:rsidRPr="00DF23DB" w:rsidRDefault="00E73838" w:rsidP="00E73838">
            <w:pPr>
              <w:pStyle w:val="ab"/>
              <w:tabs>
                <w:tab w:val="left" w:pos="1384"/>
                <w:tab w:val="left" w:pos="1418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4. Распространение технологии «Шаги к безопасности» среди специалистов социальной сферы, включая проведение обучающих мероприятий.</w:t>
            </w:r>
            <w:r w:rsidR="00511424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23DB" w:rsidRPr="00DF23DB" w:rsidTr="00532452">
        <w:trPr>
          <w:trHeight w:val="20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DF23DB" w:rsidRDefault="00380E47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DF23DB" w:rsidRPr="00DF23DB" w:rsidTr="00532452">
        <w:trPr>
          <w:trHeight w:val="17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DF23DB" w:rsidRDefault="00380E47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Нижегородская область</w:t>
            </w:r>
          </w:p>
        </w:tc>
      </w:tr>
      <w:tr w:rsidR="00DF23DB" w:rsidRPr="00DF23DB" w:rsidTr="00234DC7">
        <w:trPr>
          <w:trHeight w:val="310"/>
        </w:trPr>
        <w:tc>
          <w:tcPr>
            <w:tcW w:w="1668" w:type="dxa"/>
          </w:tcPr>
          <w:p w:rsidR="00380E47" w:rsidRPr="00DF23DB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62п-2018.19</w:t>
            </w:r>
          </w:p>
        </w:tc>
        <w:tc>
          <w:tcPr>
            <w:tcW w:w="3118" w:type="dxa"/>
          </w:tcPr>
          <w:p w:rsidR="00380E47" w:rsidRPr="00DF23DB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«Нам не подвластно только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время!»</w:t>
            </w:r>
          </w:p>
        </w:tc>
        <w:tc>
          <w:tcPr>
            <w:tcW w:w="4536" w:type="dxa"/>
          </w:tcPr>
          <w:p w:rsidR="00380E47" w:rsidRPr="00DF23DB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бюджетное учреждение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«Центр социальной помощи семье и детям г. Арзамаса»</w:t>
            </w:r>
          </w:p>
          <w:p w:rsidR="00610CFE" w:rsidRPr="00DF23DB" w:rsidRDefault="00610CFE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CFE" w:rsidRPr="00DF23DB" w:rsidRDefault="00610CFE" w:rsidP="00234D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ул. 2-я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, д. 1 «А», </w:t>
            </w:r>
          </w:p>
          <w:p w:rsidR="00610CFE" w:rsidRPr="00DF23DB" w:rsidRDefault="00610CFE" w:rsidP="00234D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г. Арзамас, Нижегородская область, 607220</w:t>
            </w:r>
          </w:p>
          <w:p w:rsidR="00610CFE" w:rsidRPr="00DF23DB" w:rsidRDefault="00610CFE" w:rsidP="00234D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DF23DB" w:rsidRDefault="00610CFE" w:rsidP="00234D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8</w:t>
            </w:r>
            <w:r w:rsidR="00234DC7" w:rsidRPr="00DF23DB">
              <w:rPr>
                <w:rFonts w:ascii="Times New Roman" w:hAnsi="Times New Roman"/>
                <w:sz w:val="24"/>
                <w:szCs w:val="24"/>
              </w:rPr>
              <w:t>(83147) 9-76-90</w:t>
            </w:r>
          </w:p>
          <w:p w:rsidR="00610CFE" w:rsidRPr="00DF23DB" w:rsidRDefault="00610CFE" w:rsidP="00234D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DF23DB" w:rsidRDefault="00610CFE" w:rsidP="00234DC7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610CFE" w:rsidRPr="00DF23DB" w:rsidRDefault="00862709" w:rsidP="00234DC7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hyperlink r:id="rId68" w:history="1"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cspsd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arz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nnov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4DC7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CFE" w:rsidRPr="00DF23DB" w:rsidRDefault="00610CFE" w:rsidP="00234D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DF23DB" w:rsidRDefault="00234DC7" w:rsidP="00234DC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бюджетного учреждения «Центр социальной помощи семье и детям г. Арзамаса» </w:t>
            </w:r>
            <w:r w:rsidR="00610CFE"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Ваганова Галина Владимировна</w:t>
            </w:r>
          </w:p>
          <w:p w:rsidR="00610CFE" w:rsidRPr="00DF23DB" w:rsidRDefault="00610CFE" w:rsidP="00234DC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10CFE" w:rsidRPr="00DF23DB" w:rsidRDefault="00610CFE" w:rsidP="00610CF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380E47" w:rsidRPr="00DF23DB" w:rsidRDefault="00610CFE" w:rsidP="00234DC7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технологии ранней помощи, направленной на снижение рисков отставания в развитии детей, имеющих признаки расстройства аутистического спектра</w:t>
            </w:r>
            <w:r w:rsidR="00511424" w:rsidRPr="00DF23DB">
              <w:rPr>
                <w:rFonts w:ascii="Times New Roman" w:hAnsi="Times New Roman"/>
                <w:sz w:val="24"/>
                <w:szCs w:val="24"/>
              </w:rPr>
              <w:t xml:space="preserve">, и создание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условий для </w:t>
            </w:r>
            <w:r w:rsidR="00511424" w:rsidRPr="00DF23DB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их потенциала.</w:t>
            </w:r>
          </w:p>
          <w:p w:rsidR="00610CFE" w:rsidRPr="00DF23DB" w:rsidRDefault="00610CFE" w:rsidP="00610CF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610CFE" w:rsidRPr="00DF23DB" w:rsidRDefault="00511424" w:rsidP="00C65528">
            <w:pPr>
              <w:pStyle w:val="Iauiue"/>
              <w:numPr>
                <w:ilvl w:val="0"/>
                <w:numId w:val="57"/>
              </w:num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Организация эффективного управления</w:t>
            </w:r>
            <w:r w:rsidR="00610CFE" w:rsidRPr="00DF23DB">
              <w:rPr>
                <w:sz w:val="24"/>
                <w:szCs w:val="24"/>
              </w:rPr>
              <w:t xml:space="preserve"> процессом</w:t>
            </w:r>
            <w:r w:rsidRPr="00DF23DB">
              <w:rPr>
                <w:sz w:val="24"/>
                <w:szCs w:val="24"/>
              </w:rPr>
              <w:t xml:space="preserve"> реабилитации и абилитации детей, расширение</w:t>
            </w:r>
            <w:r w:rsidR="00610CFE" w:rsidRPr="00DF23DB">
              <w:rPr>
                <w:sz w:val="24"/>
                <w:szCs w:val="24"/>
              </w:rPr>
              <w:t xml:space="preserve"> спектра услуг для семей с детьми с признаками расстройства аутистического спектра.</w:t>
            </w:r>
          </w:p>
          <w:p w:rsidR="00511424" w:rsidRPr="00DF23DB" w:rsidRDefault="00511424" w:rsidP="00511424">
            <w:pPr>
              <w:pStyle w:val="Iauiue"/>
              <w:numPr>
                <w:ilvl w:val="0"/>
                <w:numId w:val="57"/>
              </w:num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Апробация и внедрение инновационной технологии оказания ранней помощи детям с признаками расстройств аутистического спектра.</w:t>
            </w:r>
          </w:p>
          <w:p w:rsidR="00610CFE" w:rsidRPr="00DF23DB" w:rsidRDefault="00610CFE" w:rsidP="00C65528">
            <w:pPr>
              <w:pStyle w:val="Iauiue"/>
              <w:numPr>
                <w:ilvl w:val="0"/>
                <w:numId w:val="57"/>
              </w:num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Повышение профессионального уровня специалистов, оказывающих </w:t>
            </w:r>
            <w:r w:rsidR="00511424" w:rsidRPr="00DF23DB">
              <w:rPr>
                <w:sz w:val="24"/>
                <w:szCs w:val="24"/>
              </w:rPr>
              <w:t>услуги ранней помощи детям с признаками расстройств</w:t>
            </w:r>
            <w:r w:rsidRPr="00DF23DB">
              <w:rPr>
                <w:sz w:val="24"/>
                <w:szCs w:val="24"/>
              </w:rPr>
              <w:t xml:space="preserve"> аутистического спектра.</w:t>
            </w:r>
          </w:p>
          <w:p w:rsidR="00610CFE" w:rsidRPr="00DF23DB" w:rsidRDefault="00610CFE" w:rsidP="00C65528">
            <w:pPr>
              <w:pStyle w:val="Iauiue"/>
              <w:numPr>
                <w:ilvl w:val="0"/>
                <w:numId w:val="57"/>
              </w:num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Обобщение опыта и распространение новой эффективной технологии оказания помощи детям, находящимся в трудной жизненной ситуации</w:t>
            </w:r>
            <w:r w:rsidR="00BA195C" w:rsidRPr="00DF23DB">
              <w:rPr>
                <w:sz w:val="24"/>
                <w:szCs w:val="24"/>
              </w:rPr>
              <w:t>, среди профильных организаций социальной сферы.</w:t>
            </w:r>
          </w:p>
        </w:tc>
      </w:tr>
      <w:tr w:rsidR="00DF23DB" w:rsidRPr="00DF23DB" w:rsidTr="00532452">
        <w:trPr>
          <w:trHeight w:val="26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DF23DB" w:rsidRDefault="00380E47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DF23DB" w:rsidRPr="00DF23DB" w:rsidTr="00532452">
        <w:trPr>
          <w:trHeight w:val="124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DF23DB" w:rsidRDefault="00380E47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Курганская область</w:t>
            </w:r>
          </w:p>
        </w:tc>
      </w:tr>
      <w:tr w:rsidR="00DF23DB" w:rsidRPr="00DF23DB" w:rsidTr="00234DC7">
        <w:trPr>
          <w:trHeight w:val="310"/>
        </w:trPr>
        <w:tc>
          <w:tcPr>
            <w:tcW w:w="1668" w:type="dxa"/>
          </w:tcPr>
          <w:p w:rsidR="00380E47" w:rsidRPr="00DF23DB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44п-2018.19</w:t>
            </w:r>
          </w:p>
        </w:tc>
        <w:tc>
          <w:tcPr>
            <w:tcW w:w="3118" w:type="dxa"/>
          </w:tcPr>
          <w:p w:rsidR="00380E47" w:rsidRPr="00DF23DB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«Вместе – интересно!»</w:t>
            </w:r>
          </w:p>
        </w:tc>
        <w:tc>
          <w:tcPr>
            <w:tcW w:w="4536" w:type="dxa"/>
          </w:tcPr>
          <w:p w:rsidR="00380E47" w:rsidRPr="00DF23DB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Каргапольская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школа-интернат»</w:t>
            </w:r>
          </w:p>
          <w:p w:rsidR="00234DC7" w:rsidRPr="00DF23DB" w:rsidRDefault="00234DC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0F" w:rsidRPr="00DF23DB" w:rsidRDefault="00234DC7" w:rsidP="00B0360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B0360F" w:rsidRPr="00DF23DB">
              <w:rPr>
                <w:rFonts w:ascii="Times New Roman" w:hAnsi="Times New Roman"/>
                <w:sz w:val="24"/>
                <w:szCs w:val="24"/>
              </w:rPr>
              <w:t xml:space="preserve"> ул. Калинина, д. 27, </w:t>
            </w:r>
          </w:p>
          <w:p w:rsidR="00234DC7" w:rsidRPr="00DF23DB" w:rsidRDefault="00234DC7" w:rsidP="00B0360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. Каргаполье, Курганская область, 641920</w:t>
            </w:r>
          </w:p>
          <w:p w:rsidR="00234DC7" w:rsidRPr="00DF23DB" w:rsidRDefault="00234DC7" w:rsidP="00B0360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4DC7" w:rsidRPr="00DF23DB" w:rsidRDefault="00234DC7" w:rsidP="00B0360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B0360F" w:rsidRPr="00DF23DB">
              <w:rPr>
                <w:rFonts w:ascii="Times New Roman" w:hAnsi="Times New Roman"/>
                <w:sz w:val="24"/>
                <w:szCs w:val="24"/>
              </w:rPr>
              <w:t>8(35256) 2-12-72, 2-18-10</w:t>
            </w:r>
          </w:p>
          <w:p w:rsidR="00234DC7" w:rsidRPr="00DF23DB" w:rsidRDefault="00234DC7" w:rsidP="00B0360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34DC7" w:rsidRPr="00DF23DB" w:rsidRDefault="00234DC7" w:rsidP="00B0360F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B0360F" w:rsidRPr="00DF23DB" w:rsidRDefault="00862709" w:rsidP="00B0360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lazarev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kargap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34DC7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0360F" w:rsidRPr="00DF23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4DC7" w:rsidRPr="00DF23DB" w:rsidRDefault="00862709" w:rsidP="00B0360F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0" w:history="1">
              <w:r w:rsidR="00B0360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polishevich</w:t>
              </w:r>
              <w:r w:rsidR="00B0360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B0360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0360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360F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0360F" w:rsidRPr="00DF23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4DC7" w:rsidRPr="00DF23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4DC7" w:rsidRPr="00DF23DB" w:rsidRDefault="00234DC7" w:rsidP="00B0360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34DC7" w:rsidRPr="00DF23DB" w:rsidRDefault="00234DC7" w:rsidP="00B0360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</w:t>
            </w:r>
            <w:r w:rsidR="00B0360F" w:rsidRPr="00DF23DB">
              <w:rPr>
                <w:rFonts w:ascii="Times New Roman" w:hAnsi="Times New Roman"/>
                <w:sz w:val="24"/>
                <w:szCs w:val="24"/>
              </w:rPr>
              <w:t>казенного общеобразовательного учреждения «</w:t>
            </w:r>
            <w:proofErr w:type="spellStart"/>
            <w:r w:rsidR="00B0360F" w:rsidRPr="00DF23DB">
              <w:rPr>
                <w:rFonts w:ascii="Times New Roman" w:hAnsi="Times New Roman"/>
                <w:sz w:val="24"/>
                <w:szCs w:val="24"/>
              </w:rPr>
              <w:t>Каргапольская</w:t>
            </w:r>
            <w:proofErr w:type="spellEnd"/>
            <w:r w:rsidR="00B0360F" w:rsidRPr="00DF23DB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школа-интернат»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0360F" w:rsidRPr="00DF23DB">
              <w:rPr>
                <w:rFonts w:ascii="Times New Roman" w:hAnsi="Times New Roman"/>
                <w:sz w:val="24"/>
                <w:szCs w:val="24"/>
              </w:rPr>
              <w:t xml:space="preserve">Лазарев Александр Викторович </w:t>
            </w:r>
          </w:p>
        </w:tc>
        <w:tc>
          <w:tcPr>
            <w:tcW w:w="6096" w:type="dxa"/>
          </w:tcPr>
          <w:p w:rsidR="00234DC7" w:rsidRPr="00DF23DB" w:rsidRDefault="00234DC7" w:rsidP="00234DC7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234DC7" w:rsidRPr="00DF23DB" w:rsidRDefault="00234DC7" w:rsidP="00234DC7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Расширение социального взаимодействия детей-инвалидов, детей с ограниченными возможностями здоровья и их семей путём включения в систему дополнительного образования, волонтёрскую и досуговую деятельность.</w:t>
            </w:r>
          </w:p>
          <w:p w:rsidR="00234DC7" w:rsidRPr="00DF23DB" w:rsidRDefault="00234DC7" w:rsidP="00234DC7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234DC7" w:rsidRPr="00DF23DB" w:rsidRDefault="00234DC7" w:rsidP="00C65528">
            <w:pPr>
              <w:pStyle w:val="a9"/>
              <w:numPr>
                <w:ilvl w:val="0"/>
                <w:numId w:val="58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F23DB">
              <w:rPr>
                <w:rFonts w:ascii="Times New Roman" w:hAnsi="Times New Roman" w:cs="Times New Roman"/>
                <w:color w:val="auto"/>
                <w:sz w:val="24"/>
              </w:rPr>
              <w:t>Формирование на территории реализации проекта инклюзивной среды для организации совместной досуговой деятельности и дополнительного образования детей-инвалидов и детей с ограниченными возможностями здоровья.</w:t>
            </w:r>
          </w:p>
          <w:p w:rsidR="00234DC7" w:rsidRPr="00DF23DB" w:rsidRDefault="00234DC7" w:rsidP="00C65528">
            <w:pPr>
              <w:pStyle w:val="a9"/>
              <w:numPr>
                <w:ilvl w:val="0"/>
                <w:numId w:val="58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F23DB">
              <w:rPr>
                <w:rFonts w:ascii="Times New Roman" w:hAnsi="Times New Roman" w:cs="Times New Roman"/>
                <w:color w:val="auto"/>
                <w:sz w:val="24"/>
              </w:rPr>
              <w:t xml:space="preserve">Вовлечение детей-инвалидов и детей с </w:t>
            </w:r>
            <w:r w:rsidRPr="00DF23DB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ограниченными возможностями здоровья в волонтёрскую деятельность </w:t>
            </w:r>
            <w:r w:rsidR="00BA195C" w:rsidRPr="00DF23DB">
              <w:rPr>
                <w:rFonts w:ascii="Times New Roman" w:hAnsi="Times New Roman" w:cs="Times New Roman"/>
                <w:color w:val="auto"/>
                <w:sz w:val="24"/>
              </w:rPr>
              <w:t>(«инклюзивное добровольчество»).</w:t>
            </w:r>
          </w:p>
          <w:p w:rsidR="00380E47" w:rsidRPr="00DF23DB" w:rsidRDefault="00234DC7" w:rsidP="00C65528">
            <w:pPr>
              <w:pStyle w:val="a9"/>
              <w:numPr>
                <w:ilvl w:val="0"/>
                <w:numId w:val="58"/>
              </w:numPr>
              <w:spacing w:before="0" w:after="0"/>
              <w:jc w:val="both"/>
              <w:rPr>
                <w:color w:val="auto"/>
              </w:rPr>
            </w:pPr>
            <w:r w:rsidRPr="00DF23DB">
              <w:rPr>
                <w:rFonts w:ascii="Times New Roman" w:hAnsi="Times New Roman" w:cs="Times New Roman"/>
                <w:color w:val="auto"/>
                <w:sz w:val="24"/>
              </w:rPr>
              <w:t>Повышение социальной активности семей, воспитывающих детей-инвалидов и детей с ограниченными возможностями здоровья.</w:t>
            </w:r>
          </w:p>
        </w:tc>
      </w:tr>
      <w:tr w:rsidR="00DF23DB" w:rsidRPr="00DF23DB" w:rsidTr="00532452">
        <w:trPr>
          <w:trHeight w:val="198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07989" w:rsidRPr="00DF23DB" w:rsidRDefault="00607989" w:rsidP="00607989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Дальневосточный федеральный округ  </w:t>
            </w:r>
          </w:p>
        </w:tc>
      </w:tr>
      <w:tr w:rsidR="00DF23DB" w:rsidRPr="00DF23DB" w:rsidTr="00532452">
        <w:trPr>
          <w:trHeight w:val="189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07989" w:rsidRPr="00DF23DB" w:rsidRDefault="00607989" w:rsidP="00607989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Саха (Якутия)</w:t>
            </w:r>
          </w:p>
        </w:tc>
      </w:tr>
      <w:tr w:rsidR="00DF23DB" w:rsidRPr="00DF23DB" w:rsidTr="00234DC7">
        <w:trPr>
          <w:trHeight w:val="310"/>
        </w:trPr>
        <w:tc>
          <w:tcPr>
            <w:tcW w:w="1668" w:type="dxa"/>
          </w:tcPr>
          <w:p w:rsidR="00380E47" w:rsidRPr="00DF23DB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28п-2018.19</w:t>
            </w:r>
          </w:p>
        </w:tc>
        <w:tc>
          <w:tcPr>
            <w:tcW w:w="3118" w:type="dxa"/>
          </w:tcPr>
          <w:p w:rsidR="00380E47" w:rsidRPr="00DF23DB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«Спорт без границ»</w:t>
            </w:r>
          </w:p>
        </w:tc>
        <w:tc>
          <w:tcPr>
            <w:tcW w:w="4536" w:type="dxa"/>
          </w:tcPr>
          <w:p w:rsidR="00380E47" w:rsidRPr="00DF23DB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Благотворительный фонд поддержки детей-инвалидов и детей с ограниченными возможностями здоровья Республики Саха (Якутия) «Харысхал» («милосердие»)</w:t>
            </w:r>
          </w:p>
          <w:p w:rsidR="002F64ED" w:rsidRPr="00DF23DB" w:rsidRDefault="002F64ED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4ED" w:rsidRPr="00DF23DB" w:rsidRDefault="0028420C" w:rsidP="002F64ED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Адрес: </w:t>
            </w:r>
            <w:r w:rsidR="002F64ED" w:rsidRPr="00DF23DB">
              <w:rPr>
                <w:sz w:val="24"/>
                <w:szCs w:val="24"/>
              </w:rPr>
              <w:t xml:space="preserve">ул. </w:t>
            </w:r>
            <w:proofErr w:type="spellStart"/>
            <w:r w:rsidR="002F64ED" w:rsidRPr="00DF23DB">
              <w:rPr>
                <w:sz w:val="24"/>
                <w:szCs w:val="24"/>
              </w:rPr>
              <w:t>Курашова</w:t>
            </w:r>
            <w:proofErr w:type="spellEnd"/>
            <w:r w:rsidR="002F64ED" w:rsidRPr="00DF23DB">
              <w:rPr>
                <w:sz w:val="24"/>
                <w:szCs w:val="24"/>
              </w:rPr>
              <w:t xml:space="preserve">, д. 24, </w:t>
            </w:r>
            <w:proofErr w:type="spellStart"/>
            <w:r w:rsidR="002F64ED" w:rsidRPr="00DF23DB">
              <w:rPr>
                <w:sz w:val="24"/>
                <w:szCs w:val="24"/>
              </w:rPr>
              <w:t>каб</w:t>
            </w:r>
            <w:proofErr w:type="spellEnd"/>
            <w:r w:rsidR="002F64ED" w:rsidRPr="00DF23DB">
              <w:rPr>
                <w:sz w:val="24"/>
                <w:szCs w:val="24"/>
              </w:rPr>
              <w:t>. 15, офис 403, г. Якутск,  Республика Саха (Якутия), 677000</w:t>
            </w:r>
          </w:p>
          <w:p w:rsidR="0028420C" w:rsidRPr="00DF23DB" w:rsidRDefault="0028420C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420C" w:rsidRPr="00DF23DB" w:rsidRDefault="0028420C" w:rsidP="002F64E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2F64ED" w:rsidRPr="00DF23DB">
              <w:rPr>
                <w:rFonts w:ascii="Times New Roman" w:hAnsi="Times New Roman"/>
                <w:sz w:val="24"/>
                <w:szCs w:val="24"/>
              </w:rPr>
              <w:t>8(4112) 40-20-69</w:t>
            </w:r>
          </w:p>
          <w:p w:rsidR="0028420C" w:rsidRPr="00DF23DB" w:rsidRDefault="0028420C" w:rsidP="002F64E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0C" w:rsidRPr="00DF23DB" w:rsidRDefault="0028420C" w:rsidP="002F64ED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28420C" w:rsidRPr="00DF23DB" w:rsidRDefault="00862709" w:rsidP="002F64ED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1" w:history="1">
              <w:r w:rsidR="002F64ED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702276@mail.ru</w:t>
              </w:r>
            </w:hyperlink>
            <w:r w:rsidR="0028420C" w:rsidRPr="00DF23D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8420C" w:rsidRPr="00DF23DB" w:rsidRDefault="0028420C" w:rsidP="002F64E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0C" w:rsidRPr="00DF23DB" w:rsidRDefault="0028420C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2F64ED" w:rsidRPr="00DF23DB">
              <w:rPr>
                <w:rFonts w:ascii="Times New Roman" w:hAnsi="Times New Roman"/>
                <w:sz w:val="24"/>
                <w:szCs w:val="24"/>
              </w:rPr>
              <w:t xml:space="preserve">Благотворительного фонда поддержки детей-инвалидов и детей с ограниченными возможностями здоровья Республики Саха (Якутия) «Харысхал» («милосердие»)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2F64ED" w:rsidRPr="00DF23DB">
              <w:rPr>
                <w:rFonts w:ascii="Times New Roman" w:hAnsi="Times New Roman"/>
                <w:sz w:val="24"/>
                <w:szCs w:val="24"/>
              </w:rPr>
              <w:t>Душкевич</w:t>
            </w:r>
            <w:proofErr w:type="spellEnd"/>
            <w:r w:rsidR="002F64ED" w:rsidRPr="00DF23DB">
              <w:rPr>
                <w:rFonts w:ascii="Times New Roman" w:hAnsi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6096" w:type="dxa"/>
          </w:tcPr>
          <w:p w:rsidR="0028420C" w:rsidRPr="00DF23DB" w:rsidRDefault="0028420C" w:rsidP="0028420C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28420C" w:rsidRPr="00DF23DB" w:rsidRDefault="006F35F0" w:rsidP="002842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DF23DB">
              <w:t xml:space="preserve"> </w:t>
            </w:r>
            <w:r w:rsidR="0028420C" w:rsidRPr="00DF23DB">
              <w:rPr>
                <w:rFonts w:ascii="Times New Roman" w:eastAsiaTheme="minorHAnsi" w:hAnsi="Times New Roman"/>
                <w:sz w:val="24"/>
                <w:szCs w:val="24"/>
              </w:rPr>
              <w:t>технологии социализации детей с инвалидностью и ограниченными возможностями здоровья через внедрение и развитие адаптивной физической культуры в условиях семейного воспитания</w:t>
            </w:r>
          </w:p>
          <w:p w:rsidR="0028420C" w:rsidRPr="00DF23DB" w:rsidRDefault="0028420C" w:rsidP="0028420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BA195C" w:rsidRPr="00DF23DB" w:rsidRDefault="0028420C" w:rsidP="00C65528">
            <w:pPr>
              <w:pStyle w:val="ab"/>
              <w:numPr>
                <w:ilvl w:val="0"/>
                <w:numId w:val="5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Организация деятельности Ресурсного центра</w:t>
            </w:r>
            <w:r w:rsidR="006F35F0" w:rsidRPr="00DF23DB">
              <w:rPr>
                <w:rFonts w:ascii="Times New Roman" w:hAnsi="Times New Roman"/>
                <w:sz w:val="24"/>
                <w:szCs w:val="24"/>
              </w:rPr>
              <w:t xml:space="preserve"> по управлению и реализации проекта</w:t>
            </w:r>
            <w:r w:rsidR="00BA195C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20C" w:rsidRPr="00DF23DB" w:rsidRDefault="006F35F0" w:rsidP="00C65528">
            <w:pPr>
              <w:pStyle w:val="ab"/>
              <w:numPr>
                <w:ilvl w:val="0"/>
                <w:numId w:val="5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r w:rsidRPr="00DF2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социализации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детей с инвалидностью и детей с ограниченными возможностями здоровья через вовлечение в занятия адаптивной физической культурой во взаимодействии с их родителями (законными представителями) на базе организации-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грантополучателя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и пяти школ Республики Саха (Якутия)</w:t>
            </w:r>
            <w:r w:rsidR="00BA195C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E47" w:rsidRPr="00DF23DB" w:rsidRDefault="006F35F0" w:rsidP="006F35F0">
            <w:pPr>
              <w:pStyle w:val="ab"/>
              <w:numPr>
                <w:ilvl w:val="0"/>
                <w:numId w:val="5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Разработка информационной и методической базы, обеспечивающей внедрение и последующее распространение положительного опыта использования технологии социализации детей с инвалидностью и детей с ограниченными возможностями здоровья через вовлечение в занятия адаптивной физической культурой в условиях семейного воспитания</w:t>
            </w:r>
          </w:p>
        </w:tc>
      </w:tr>
      <w:tr w:rsidR="00DF23DB" w:rsidRPr="00DF23DB" w:rsidTr="00607989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07989" w:rsidRPr="00DF23DB" w:rsidRDefault="00607989" w:rsidP="00607989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Приморский край</w:t>
            </w:r>
          </w:p>
        </w:tc>
      </w:tr>
      <w:tr w:rsidR="00DF23DB" w:rsidRPr="00DF23DB" w:rsidTr="00AF2999">
        <w:trPr>
          <w:trHeight w:val="310"/>
        </w:trPr>
        <w:tc>
          <w:tcPr>
            <w:tcW w:w="1668" w:type="dxa"/>
          </w:tcPr>
          <w:p w:rsidR="00380E47" w:rsidRPr="00DF23DB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15п-2018.19</w:t>
            </w:r>
          </w:p>
        </w:tc>
        <w:tc>
          <w:tcPr>
            <w:tcW w:w="3118" w:type="dxa"/>
          </w:tcPr>
          <w:p w:rsidR="00380E47" w:rsidRPr="00DF23DB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«Комплекс WORK»</w:t>
            </w:r>
          </w:p>
        </w:tc>
        <w:tc>
          <w:tcPr>
            <w:tcW w:w="4536" w:type="dxa"/>
            <w:shd w:val="clear" w:color="auto" w:fill="FFFFFF" w:themeFill="background1"/>
          </w:tcPr>
          <w:p w:rsidR="00380E47" w:rsidRPr="00DF23DB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автономное учреждение социального обслуживания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«Арсеньевский социально-реабилитационный центр для несовершеннолетних «Ласточка»</w:t>
            </w:r>
          </w:p>
          <w:p w:rsidR="002F64ED" w:rsidRPr="00DF23DB" w:rsidRDefault="002F64ED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4ED" w:rsidRPr="00DF23DB" w:rsidRDefault="002F64ED" w:rsidP="002F64ED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 xml:space="preserve">Адрес: </w:t>
            </w:r>
            <w:r w:rsidRPr="00DF23DB">
              <w:rPr>
                <w:sz w:val="24"/>
                <w:szCs w:val="24"/>
              </w:rPr>
              <w:t>ул. Лысенко, д. 3, г. Арсеньев, Приморский край, 692343</w:t>
            </w:r>
          </w:p>
          <w:p w:rsidR="002F64ED" w:rsidRPr="00DF23DB" w:rsidRDefault="002F64ED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F64ED" w:rsidRPr="00DF23DB" w:rsidRDefault="002F64ED" w:rsidP="002F64E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8 (42361) 3-24-48, 9-45-50</w:t>
            </w:r>
          </w:p>
          <w:p w:rsidR="002F64ED" w:rsidRPr="00DF23DB" w:rsidRDefault="002F64ED" w:rsidP="002F64E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4ED" w:rsidRPr="00DF23DB" w:rsidRDefault="002F64ED" w:rsidP="002F64ED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2F64ED" w:rsidRPr="00DF23DB" w:rsidRDefault="00862709" w:rsidP="002F64ED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2" w:history="1">
              <w:r w:rsidR="002F64ED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lastochka_ars@mail.ru</w:t>
              </w:r>
            </w:hyperlink>
            <w:r w:rsidR="002F64ED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4ED" w:rsidRPr="00DF23DB" w:rsidRDefault="002F64ED" w:rsidP="002F64E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4ED" w:rsidRPr="00DF23DB" w:rsidRDefault="002F64ED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Директор краевого государственного автономного учреждения социального обслуживания «Арсеньевский социально-реабилитационный центр для несовершеннолетних «Ласточка»</w:t>
            </w:r>
          </w:p>
          <w:p w:rsidR="002F64ED" w:rsidRPr="00DF23DB" w:rsidRDefault="002F64ED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Белоцерковец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Инна Святославовна </w:t>
            </w:r>
          </w:p>
          <w:p w:rsidR="002F64ED" w:rsidRPr="00DF23DB" w:rsidRDefault="002F64ED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F64ED" w:rsidRPr="00DF23DB" w:rsidRDefault="002F64ED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2F64ED" w:rsidRPr="00DF23DB" w:rsidRDefault="002F64ED" w:rsidP="002F64ED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670957" w:rsidRPr="00DF23DB" w:rsidRDefault="00670957" w:rsidP="002F64ED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Создание модели оптимального планирования и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оказания реабилитационной помощи детям-инвалидам и их семьям в социально-реабилитационных учреждениях Приморского края посредством телекоммуникационных и SMART-технологий</w:t>
            </w:r>
          </w:p>
          <w:p w:rsidR="002F64ED" w:rsidRPr="00DF23DB" w:rsidRDefault="002F64ED" w:rsidP="002F64ED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670957" w:rsidRPr="00DF23DB" w:rsidRDefault="00670957" w:rsidP="00670957">
            <w:pPr>
              <w:pStyle w:val="Iauiue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Разработка необходимой информационной и методической базы, обеспечивающей внедрение и последующее распространение технологии ИНФО-РП.</w:t>
            </w:r>
          </w:p>
          <w:p w:rsidR="00670957" w:rsidRPr="00DF23DB" w:rsidRDefault="00670957" w:rsidP="00670957">
            <w:pPr>
              <w:pStyle w:val="Iauiue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Оказание комплексной реабилитационной помощи детям-инвалидам и их родителям на основе современных информационных технологий.</w:t>
            </w:r>
          </w:p>
          <w:p w:rsidR="00670957" w:rsidRPr="00DF23DB" w:rsidRDefault="00670957" w:rsidP="00670957">
            <w:pPr>
              <w:pStyle w:val="Iauiue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Создание доступного информационно-консультационного пространства для повышения компетентности родителей, воспитывающих детей-инвалидов и детей с ограниченными возможностями здоровья.</w:t>
            </w:r>
          </w:p>
          <w:p w:rsidR="00670957" w:rsidRPr="00DF23DB" w:rsidRDefault="00670957" w:rsidP="00670957">
            <w:pPr>
              <w:pStyle w:val="Iauiue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Повышение профессиональных компетенций специалистов регионального ресурсного центра по использованию эффективных технологий и методик оказания </w:t>
            </w:r>
            <w:proofErr w:type="gramStart"/>
            <w:r w:rsidRPr="00DF23DB">
              <w:rPr>
                <w:sz w:val="24"/>
                <w:szCs w:val="24"/>
              </w:rPr>
              <w:t>комплексной</w:t>
            </w:r>
            <w:proofErr w:type="gramEnd"/>
            <w:r w:rsidRPr="00DF23DB">
              <w:rPr>
                <w:sz w:val="24"/>
                <w:szCs w:val="24"/>
              </w:rPr>
              <w:t xml:space="preserve"> помощи детям и семьям, воспитывающим детей-инвалидов и детей с ограниченными возможностями здоровья.</w:t>
            </w:r>
          </w:p>
          <w:p w:rsidR="002F64ED" w:rsidRPr="00DF23DB" w:rsidRDefault="00670957" w:rsidP="00670957">
            <w:pPr>
              <w:pStyle w:val="Iauiue"/>
              <w:widowControl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Транслирование опыта практических результатов применения технологий и методов реабилитации, обеспечение интерактивного общения специалистов разных ведомств, занимающихся реабилитацией детей-инвалидов и детей с ограниченными возможностями здоровья.</w:t>
            </w:r>
          </w:p>
        </w:tc>
      </w:tr>
    </w:tbl>
    <w:p w:rsidR="00BE19E7" w:rsidRDefault="00BE19E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19E7" w:rsidRPr="008960E2" w:rsidRDefault="00BE19E7" w:rsidP="00BE19E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BE19E7" w:rsidRDefault="00BE19E7" w:rsidP="00BE19E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BE19E7" w:rsidRPr="003E5723" w:rsidRDefault="00BE19E7" w:rsidP="00BE19E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723">
        <w:rPr>
          <w:rFonts w:ascii="Times New Roman" w:hAnsi="Times New Roman"/>
          <w:b/>
          <w:sz w:val="24"/>
          <w:szCs w:val="24"/>
        </w:rPr>
        <w:t>направленных на формирование коммуникативных навыков у детей с тяжелыми множественными нарушениями развития</w:t>
      </w:r>
      <w:r w:rsidRPr="003E5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финансируемых Фондом в 2019 году, </w:t>
      </w:r>
    </w:p>
    <w:p w:rsidR="00BE19E7" w:rsidRDefault="00BE19E7" w:rsidP="00BE19E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942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 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</w:p>
    <w:p w:rsidR="00BE19E7" w:rsidRPr="008960E2" w:rsidRDefault="00BE19E7" w:rsidP="00BE19E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8960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D072F" w:rsidRDefault="00ED072F" w:rsidP="00BE19E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5"/>
      </w:tblGrid>
      <w:tr w:rsidR="00DF23DB" w:rsidRPr="00DF23DB" w:rsidTr="005B5FC9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BE19E7" w:rsidRPr="00DF23DB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19E7" w:rsidRPr="00DF23DB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E19E7" w:rsidRPr="00DF23DB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BE19E7" w:rsidRPr="00DF23DB" w:rsidRDefault="00BE19E7" w:rsidP="0086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BE19E7" w:rsidRPr="00DF23DB" w:rsidRDefault="00BE19E7" w:rsidP="0086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BE19E7" w:rsidRPr="00DF23DB" w:rsidRDefault="00BE19E7" w:rsidP="008637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BE19E7" w:rsidRPr="00DF23DB" w:rsidRDefault="00BE19E7" w:rsidP="008637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DF23DB" w:rsidRPr="00DF23DB" w:rsidTr="005B5FC9">
        <w:trPr>
          <w:trHeight w:val="310"/>
        </w:trPr>
        <w:tc>
          <w:tcPr>
            <w:tcW w:w="1668" w:type="dxa"/>
          </w:tcPr>
          <w:p w:rsidR="00BE19E7" w:rsidRPr="00DF23DB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E19E7" w:rsidRPr="00DF23DB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19E7" w:rsidRPr="00DF23DB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E19E7" w:rsidRPr="00DF23DB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3DB" w:rsidRPr="00DF23DB" w:rsidTr="005B5FC9">
        <w:trPr>
          <w:trHeight w:val="179"/>
        </w:trPr>
        <w:tc>
          <w:tcPr>
            <w:tcW w:w="15417" w:type="dxa"/>
            <w:gridSpan w:val="4"/>
            <w:shd w:val="clear" w:color="auto" w:fill="D9D9D9"/>
          </w:tcPr>
          <w:p w:rsidR="00BE19E7" w:rsidRPr="00DF23DB" w:rsidRDefault="00C91AB8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DF23DB" w:rsidRPr="00DF23DB" w:rsidTr="005B5FC9">
        <w:trPr>
          <w:trHeight w:val="183"/>
        </w:trPr>
        <w:tc>
          <w:tcPr>
            <w:tcW w:w="15417" w:type="dxa"/>
            <w:gridSpan w:val="4"/>
            <w:shd w:val="clear" w:color="auto" w:fill="D9D9D9"/>
          </w:tcPr>
          <w:p w:rsidR="00BE19E7" w:rsidRPr="00DF23DB" w:rsidRDefault="00C91AB8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Смоленская область</w:t>
            </w:r>
          </w:p>
        </w:tc>
      </w:tr>
      <w:tr w:rsidR="00DF23DB" w:rsidRPr="00DF23DB" w:rsidTr="005B5FC9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BE19E7" w:rsidRPr="00DF23DB" w:rsidRDefault="00C91AB8" w:rsidP="00863718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5п-2018.20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19E7" w:rsidRPr="00DF23DB" w:rsidRDefault="00C91AB8" w:rsidP="001C65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«ВЕРА» </w:t>
            </w:r>
            <w:r w:rsidR="001C65A9" w:rsidRPr="00DF23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Всегда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>сть Речевая Альтернатива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813" w:rsidRPr="00DF23DB" w:rsidRDefault="00F7553E" w:rsidP="0084306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Смоленское областное государственное бюджетное учреждение </w:t>
            </w:r>
          </w:p>
          <w:p w:rsidR="00F7553E" w:rsidRPr="00DF23DB" w:rsidRDefault="00F7553E" w:rsidP="0084306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«Ново-Никольский детский дом-интернат для умственно-отсталых детей»</w:t>
            </w:r>
          </w:p>
          <w:p w:rsidR="00F7553E" w:rsidRPr="00DF23DB" w:rsidRDefault="00F7553E" w:rsidP="00F755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6" w:rsidRPr="00DF23DB" w:rsidRDefault="00F7553E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r w:rsidR="009D5296" w:rsidRPr="00DF23DB">
              <w:rPr>
                <w:rFonts w:ascii="Times New Roman" w:hAnsi="Times New Roman"/>
                <w:sz w:val="24"/>
                <w:szCs w:val="24"/>
              </w:rPr>
              <w:t>дрес: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Ново-Никольское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>, Вяземский район, Смоленская область, 215110</w:t>
            </w:r>
          </w:p>
          <w:p w:rsidR="00F3352D" w:rsidRPr="00DF23DB" w:rsidRDefault="00F3352D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5296" w:rsidRPr="00DF23DB" w:rsidRDefault="00F3352D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9D5296" w:rsidRPr="00DF23DB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="00F7553E" w:rsidRPr="00DF23DB">
              <w:rPr>
                <w:rFonts w:ascii="Times New Roman" w:hAnsi="Times New Roman"/>
                <w:sz w:val="24"/>
                <w:szCs w:val="24"/>
              </w:rPr>
              <w:t>8 (48131) 2-48-42</w:t>
            </w:r>
          </w:p>
          <w:p w:rsidR="00F3352D" w:rsidRPr="00DF23DB" w:rsidRDefault="00F3352D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7553E" w:rsidRPr="00DF23DB" w:rsidRDefault="00F7553E" w:rsidP="00F7553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</w:t>
            </w:r>
            <w:r w:rsidR="009D5296" w:rsidRPr="00DF23D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9D5296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D5296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D5296" w:rsidRPr="00DF23DB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:</w:t>
            </w:r>
            <w:r w:rsidRPr="00DF23DB">
              <w:rPr>
                <w:rFonts w:ascii="Times New Roman" w:hAnsi="Times New Roman"/>
              </w:rPr>
              <w:t xml:space="preserve">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novonik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det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@</w:t>
            </w:r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5296" w:rsidRPr="00DF23DB" w:rsidRDefault="009D5296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19E7" w:rsidRPr="00DF23DB" w:rsidRDefault="00F7553E" w:rsidP="00F755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</w:t>
            </w:r>
            <w:r w:rsidR="009D5296" w:rsidRPr="00DF23DB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смоленского областного государственного бюджетного учреждения «Ново-Никольский детский дом-интернат для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умственно-отсталых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детей» -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Двораковская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7553E" w:rsidRPr="00DF23DB" w:rsidRDefault="00F7553E" w:rsidP="00F755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BE19E7" w:rsidRPr="00DF23DB" w:rsidRDefault="00F7553E" w:rsidP="001A7C0E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компетентности, способствующей развитию интересов и навыков социальной направленности у воспитанников СОГБУ «Ново-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Николський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ДДИУОД» с тяжёлыми  множественными нарушениями развития (ТМНР).</w:t>
            </w:r>
          </w:p>
          <w:p w:rsidR="00F7553E" w:rsidRPr="00DF23DB" w:rsidRDefault="00F7553E" w:rsidP="00F7553E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F7553E" w:rsidRPr="00DF23DB" w:rsidRDefault="00F7553E" w:rsidP="00F7553E">
            <w:pPr>
              <w:pStyle w:val="ae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Разработка инструментов и методов планирования и реализации проектных мероприятий, направленных на достижение поставленной цели в рамках проектных требований.</w:t>
            </w:r>
          </w:p>
          <w:p w:rsidR="00F7553E" w:rsidRPr="00DF23DB" w:rsidRDefault="00F7553E" w:rsidP="00F7553E">
            <w:pPr>
              <w:pStyle w:val="ae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Обучение специалистов (разных категорий), работающих с воспитанниками учреждения с тяжёлыми множественными нарушениями развития.</w:t>
            </w:r>
          </w:p>
          <w:p w:rsidR="00F7553E" w:rsidRPr="00DF23DB" w:rsidRDefault="00F7553E" w:rsidP="00F7553E">
            <w:pPr>
              <w:pStyle w:val="ae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Развитие системы работы по формированию коммуникативной компетенции у воспитанников СОГБУ «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Ново-Никольский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ДДИУОД».</w:t>
            </w:r>
          </w:p>
          <w:p w:rsidR="00F7553E" w:rsidRPr="00DF23DB" w:rsidRDefault="00F7553E" w:rsidP="00F7553E">
            <w:pPr>
              <w:pStyle w:val="ae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Включение воспитанников в жизнь общества через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жизненного опыта и повседневных социальных контактов.</w:t>
            </w:r>
          </w:p>
          <w:p w:rsidR="00F7553E" w:rsidRPr="00DF23DB" w:rsidRDefault="00F7553E" w:rsidP="006F35F0">
            <w:pPr>
              <w:pStyle w:val="ae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Формирование единого информационного пространства по вопросам </w:t>
            </w:r>
            <w:r w:rsidR="006F35F0" w:rsidRPr="00DF23DB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коммуникативных навыков у детей с тяжелыми множественными нарушениями развития с использованием средств альтернативной и дополнительной коммуникации.</w:t>
            </w:r>
          </w:p>
          <w:p w:rsidR="001C65A9" w:rsidRPr="00DF23DB" w:rsidRDefault="001C65A9" w:rsidP="001C65A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F23DB" w:rsidRPr="00DF23DB" w:rsidTr="005B5FC9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C91AB8" w:rsidRPr="00DF23DB" w:rsidRDefault="00554F87" w:rsidP="00554F87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Тульская область</w:t>
            </w:r>
          </w:p>
        </w:tc>
      </w:tr>
      <w:tr w:rsidR="00DF23DB" w:rsidRPr="00DF23DB" w:rsidTr="005B5FC9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C91AB8" w:rsidRPr="00DF23DB" w:rsidRDefault="00554F87" w:rsidP="00863718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6п-2018.20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91AB8" w:rsidRPr="00DF23DB" w:rsidRDefault="00554F87" w:rsidP="00863718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«Общение для каждого»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3352D" w:rsidRPr="00DF23DB" w:rsidRDefault="00F3352D" w:rsidP="00F3352D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учреждение Тульской области «Головеньковский детский дом-интернат для умственно отсталых слепых детей»</w:t>
            </w:r>
          </w:p>
          <w:p w:rsidR="00F3352D" w:rsidRPr="00DF23DB" w:rsidRDefault="00F3352D" w:rsidP="00F3352D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поселок Головеньковский, д.28-а, </w:t>
            </w:r>
            <w:proofErr w:type="spell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Щекинский</w:t>
            </w:r>
            <w:proofErr w:type="spell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Тульская область, 301210 </w:t>
            </w: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Телефон: 8(48751)38-6-07</w:t>
            </w: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3352D" w:rsidRPr="00DF23DB" w:rsidRDefault="00F3352D" w:rsidP="00F3352D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дрес:</w:t>
            </w:r>
          </w:p>
          <w:p w:rsidR="00F3352D" w:rsidRPr="00DF23DB" w:rsidRDefault="00F3352D" w:rsidP="00F3352D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DF23D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ddi</w:t>
            </w:r>
            <w:proofErr w:type="spell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spellStart"/>
            <w:r w:rsidRPr="00DF23D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golovenkovskiy</w:t>
            </w:r>
            <w:proofErr w:type="spell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@</w:t>
            </w:r>
            <w:proofErr w:type="spellStart"/>
            <w:r w:rsidRPr="00DF23D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spellStart"/>
            <w:r w:rsidRPr="00DF23D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DF23D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detdomgdi</w:t>
            </w:r>
            <w:proofErr w:type="spell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@</w:t>
            </w:r>
            <w:r w:rsidRPr="00DF23D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mail</w:t>
            </w: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spellStart"/>
            <w:r w:rsidRPr="00DF23D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91AB8" w:rsidRPr="00DF23DB" w:rsidRDefault="00F3352D" w:rsidP="00406813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</w:t>
            </w:r>
            <w:r w:rsidR="00406813"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 государственного учреждения Тульской области «Головеньковский детский дом-интернат для умственно отсталых слепых детей» </w:t>
            </w: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-  Михеев Николай Иванович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7553E" w:rsidRPr="00DF23DB" w:rsidRDefault="00F7553E" w:rsidP="00F755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96802" w:rsidRPr="00DF23DB" w:rsidRDefault="00E96802" w:rsidP="001A7C0E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Внедрение коррекционно-развивающих технологий, обеспечивающих эффективное развитие коммуникации у детей с тяжелыми множественными нарушениями развития (ТМНР) с помощью альтернативных и дополнительных коммуникаций (АДК). </w:t>
            </w:r>
          </w:p>
          <w:p w:rsidR="00F7553E" w:rsidRPr="00DF23DB" w:rsidRDefault="00F7553E" w:rsidP="00F7553E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E96802" w:rsidRPr="00DF23DB" w:rsidRDefault="00E96802" w:rsidP="00E96802">
            <w:pPr>
              <w:pStyle w:val="Iauiue"/>
              <w:widowControl/>
              <w:numPr>
                <w:ilvl w:val="0"/>
                <w:numId w:val="63"/>
              </w:numPr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Организация методического и нормативно-правового обеспечения реализации проекта, в том числе разработка и утверждение нормативных и организационных документов</w:t>
            </w:r>
            <w:r w:rsidRPr="00DF23DB">
              <w:rPr>
                <w:rFonts w:eastAsia="Calibri"/>
                <w:sz w:val="24"/>
                <w:szCs w:val="24"/>
              </w:rPr>
              <w:t>.</w:t>
            </w:r>
          </w:p>
          <w:p w:rsidR="00E96802" w:rsidRPr="00DF23DB" w:rsidRDefault="00E96802" w:rsidP="00E96802">
            <w:pPr>
              <w:pStyle w:val="Iauiue"/>
              <w:widowControl/>
              <w:numPr>
                <w:ilvl w:val="0"/>
                <w:numId w:val="63"/>
              </w:numPr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Повышение профессиональной компетенции специалистов и волонтеров, непосредственно обеспечивающих выполнение мероприятий проекта.</w:t>
            </w:r>
          </w:p>
          <w:p w:rsidR="00E96802" w:rsidRPr="00DF23DB" w:rsidRDefault="00E96802" w:rsidP="00E96802">
            <w:pPr>
              <w:pStyle w:val="Iauiue"/>
              <w:widowControl/>
              <w:numPr>
                <w:ilvl w:val="0"/>
                <w:numId w:val="63"/>
              </w:numPr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Формирование коммуникативных навыков у детей с ТМНР  с использованием средств АДК.</w:t>
            </w:r>
          </w:p>
          <w:p w:rsidR="00E96802" w:rsidRPr="00DF23DB" w:rsidRDefault="00E96802" w:rsidP="00E96802">
            <w:pPr>
              <w:pStyle w:val="Iauiue"/>
              <w:widowControl/>
              <w:numPr>
                <w:ilvl w:val="0"/>
                <w:numId w:val="63"/>
              </w:numPr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Восстановление семейных связей путем привлечения родителей к активному участию в мероприятиях проекта.</w:t>
            </w:r>
          </w:p>
          <w:p w:rsidR="00F7553E" w:rsidRPr="00DF23DB" w:rsidRDefault="00E96802" w:rsidP="00E96802">
            <w:pPr>
              <w:pStyle w:val="Iauiue"/>
              <w:widowControl/>
              <w:numPr>
                <w:ilvl w:val="0"/>
                <w:numId w:val="63"/>
              </w:numPr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Распространение результатов проектной деятельности по развитию коммуникативных навыков детей с ТМНР с использованием средств АДК среди специалистов заинтересованных учреждений.</w:t>
            </w:r>
          </w:p>
        </w:tc>
      </w:tr>
      <w:tr w:rsidR="00DF23DB" w:rsidRPr="00DF23DB" w:rsidTr="005B5FC9">
        <w:trPr>
          <w:trHeight w:val="241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7C0E" w:rsidRPr="00DF23DB" w:rsidRDefault="001A7C0E" w:rsidP="001A7C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DF23DB" w:rsidRPr="00DF23DB" w:rsidTr="005B5FC9">
        <w:trPr>
          <w:trHeight w:val="241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7C0E" w:rsidRPr="00DF23DB" w:rsidRDefault="001A7C0E" w:rsidP="001A7C0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Вологодская область</w:t>
            </w:r>
          </w:p>
        </w:tc>
      </w:tr>
      <w:tr w:rsidR="00DF23DB" w:rsidRPr="00DF23DB" w:rsidTr="005B5FC9">
        <w:trPr>
          <w:trHeight w:val="241"/>
        </w:trPr>
        <w:tc>
          <w:tcPr>
            <w:tcW w:w="1668" w:type="dxa"/>
            <w:tcBorders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46п-2018.20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«Услышь меня»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 социального обслуживания Вологодской области «Кадниковский детский дом-интернат для умственно отсталых детей»</w:t>
            </w:r>
          </w:p>
          <w:p w:rsidR="001A7C0E" w:rsidRPr="00DF23DB" w:rsidRDefault="001A7C0E" w:rsidP="001A7C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C0E" w:rsidRPr="00DF23DB" w:rsidRDefault="001A7C0E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 ул. Октябрьская, д. 15,  г. 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Кадников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Вологодская область, 162107</w:t>
            </w:r>
          </w:p>
          <w:p w:rsidR="001A7C0E" w:rsidRPr="00DF23DB" w:rsidRDefault="001A7C0E" w:rsidP="001A7C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C0E" w:rsidRPr="00DF23DB" w:rsidRDefault="001A7C0E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Телефон, факс: 8(81733) 4-03-57</w:t>
            </w:r>
          </w:p>
          <w:p w:rsidR="00010C80" w:rsidRPr="00DF23DB" w:rsidRDefault="00010C80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C0E" w:rsidRPr="00DF23DB" w:rsidRDefault="00010C80" w:rsidP="00010C80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дрес: </w:t>
            </w:r>
            <w:hyperlink r:id="rId73" w:history="1"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cad</w:t>
              </w:r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sekretar</w:t>
              </w:r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7C0E" w:rsidRPr="00DF23DB" w:rsidRDefault="001A7C0E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A7C0E"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</w:t>
            </w:r>
            <w:r w:rsidR="001A7C0E" w:rsidRPr="00DF23DB">
              <w:t>б</w:t>
            </w:r>
            <w:r w:rsidR="001A7C0E"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юджетного учреждения социального обслуживания Вологодской области «Кадниковский детский дом-интернат для умственно отсталых детей» </w:t>
            </w:r>
            <w:proofErr w:type="spellStart"/>
            <w:r w:rsidR="001A7C0E" w:rsidRPr="00DF23DB">
              <w:rPr>
                <w:rFonts w:ascii="Times New Roman" w:eastAsia="Times New Roman" w:hAnsi="Times New Roman"/>
                <w:sz w:val="24"/>
                <w:szCs w:val="24"/>
              </w:rPr>
              <w:t>Зеркевич</w:t>
            </w:r>
            <w:proofErr w:type="spellEnd"/>
            <w:r w:rsidR="001A7C0E" w:rsidRPr="00DF23DB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932A2" w:rsidRPr="00DF23DB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Цель:</w:t>
            </w:r>
          </w:p>
          <w:p w:rsidR="00D932A2" w:rsidRPr="00DF23DB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Создание условий для максимального  формирования коммуникативных навыков и развития общения у детей с тяжелыми множественными нарушениями развития с использованием средств альтернативной и дополнительной коммуникации, способствующей их успешной социальной адаптации в общество</w:t>
            </w:r>
          </w:p>
          <w:p w:rsidR="00D932A2" w:rsidRPr="00DF23DB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D932A2" w:rsidRPr="00DF23DB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1. Организовать деятельность координационного совета по обеспечению эффективного управления проектом. </w:t>
            </w:r>
          </w:p>
          <w:p w:rsidR="00D932A2" w:rsidRPr="00DF23DB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2. Обеспечить оптимальные условия для детей-инвалидов по улучшению их эмоционального фона, повышению познавательной активности, устранению стереотипий в поведении и развитию самоконтроля и </w:t>
            </w:r>
            <w:proofErr w:type="spellStart"/>
            <w:r w:rsidRPr="00DF23DB">
              <w:rPr>
                <w:sz w:val="24"/>
                <w:szCs w:val="24"/>
              </w:rPr>
              <w:t>саморегуляции</w:t>
            </w:r>
            <w:proofErr w:type="spellEnd"/>
            <w:r w:rsidRPr="00DF23DB">
              <w:rPr>
                <w:sz w:val="24"/>
                <w:szCs w:val="24"/>
              </w:rPr>
              <w:t xml:space="preserve">  в своих действиях.</w:t>
            </w:r>
          </w:p>
          <w:p w:rsidR="00D932A2" w:rsidRPr="00DF23DB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3. Создать эффективную систему применения средств альтернативной и дополнительной коммуникации при социальном  сопровождении  детей с тяжелыми множественными нарушениями развития.</w:t>
            </w:r>
          </w:p>
          <w:p w:rsidR="001A7C0E" w:rsidRPr="00DF23DB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4. Распространить эффективные социальные практики реабилитации детей с тяжелыми множественными нарушениями развития средствами альтернативной и дополнительной коммуникации.</w:t>
            </w:r>
          </w:p>
        </w:tc>
      </w:tr>
      <w:tr w:rsidR="00DF23DB" w:rsidRPr="00DF23DB" w:rsidTr="005B5FC9">
        <w:trPr>
          <w:trHeight w:val="170"/>
        </w:trPr>
        <w:tc>
          <w:tcPr>
            <w:tcW w:w="1541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A7C0E" w:rsidRPr="00DF23DB" w:rsidRDefault="001A7C0E" w:rsidP="001A7C0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DF23DB" w:rsidRPr="00DF23DB" w:rsidTr="005B5FC9">
        <w:trPr>
          <w:trHeight w:val="4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 «Приозерский детский дом-интернат для умственно отсталых детей»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Адрес:  ул. Ленинградское шоссе, д. 63, 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г. Приозерск, Ленинградская область,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188760</w:t>
            </w:r>
          </w:p>
          <w:p w:rsidR="00010C80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>ел.: 8(81379) 35-231; Факс 35-231</w:t>
            </w:r>
          </w:p>
          <w:p w:rsidR="00010C80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010C80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дрес: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 xml:space="preserve"> priozerskddi@yandex.ru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>иректор  Ленинградского областного государственного стационарного бюджетного учреждения социального обслуживания «Приозерский детский дом-интернат для умственно отсталых детей» Грищенко Ирина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E42F6C" w:rsidRPr="00DF23DB" w:rsidRDefault="00E42F6C" w:rsidP="001A7C0E">
            <w:pPr>
              <w:pStyle w:val="Iauiue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Повышение качества жизни детей с тяжелыми множественными нарушениями развития путём формирования у них базовых навыков взаимодействия, развития и расширения навыков общения посредством системы альтернативной и дополнительной коммуникации.</w:t>
            </w:r>
          </w:p>
          <w:p w:rsidR="001A7C0E" w:rsidRPr="00DF23DB" w:rsidRDefault="001A7C0E" w:rsidP="001A7C0E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E42F6C" w:rsidRPr="00DF23DB" w:rsidRDefault="00E42F6C" w:rsidP="00E42F6C">
            <w:pPr>
              <w:pStyle w:val="Iauiue"/>
              <w:numPr>
                <w:ilvl w:val="0"/>
                <w:numId w:val="67"/>
              </w:numP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Создание благоприятных условий для формирования и развития коммуникативных навыков у детей с </w:t>
            </w:r>
            <w:r w:rsidRPr="00DF23DB">
              <w:rPr>
                <w:sz w:val="24"/>
                <w:szCs w:val="24"/>
              </w:rPr>
              <w:lastRenderedPageBreak/>
              <w:t>тяжелыми множественными нарушениями развития.</w:t>
            </w:r>
          </w:p>
          <w:p w:rsidR="00E42F6C" w:rsidRPr="00DF23DB" w:rsidRDefault="00E42F6C" w:rsidP="00E42F6C">
            <w:pPr>
              <w:pStyle w:val="Iauiue"/>
              <w:numPr>
                <w:ilvl w:val="0"/>
                <w:numId w:val="67"/>
              </w:numP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Разработка инновационных программ для формирования и развития коммуникативных навыков у детей с тяжелыми множественными нарушениями развития.</w:t>
            </w:r>
          </w:p>
          <w:p w:rsidR="00E42F6C" w:rsidRPr="00DF23DB" w:rsidRDefault="00E42F6C" w:rsidP="00E42F6C">
            <w:pPr>
              <w:pStyle w:val="Iauiue"/>
              <w:numPr>
                <w:ilvl w:val="0"/>
                <w:numId w:val="67"/>
              </w:numP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Формирование коммуникативных навыков у детей с тяжелыми множественными нарушениями развития через внедрение инновационных технологий.</w:t>
            </w:r>
          </w:p>
          <w:p w:rsidR="001A7C0E" w:rsidRPr="00DF23DB" w:rsidRDefault="00E42F6C" w:rsidP="00E42F6C">
            <w:pPr>
              <w:pStyle w:val="Iauiue"/>
              <w:numPr>
                <w:ilvl w:val="0"/>
                <w:numId w:val="67"/>
              </w:numP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Обобщение и распространение опыта по формированию коммуникативных навыков у детей с тяжелыми множественными нарушениями развития.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C0E" w:rsidRPr="00DF23DB" w:rsidRDefault="001A7C0E" w:rsidP="001A7C0E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DF23DB">
              <w:rPr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DF23DB" w:rsidRPr="00DF23DB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  «Радость общения»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областное бюджетное учреждение социального обслуживания населения «Мончегорский дом-интернат для умственно отсталых детей»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Адрес: 184506, г. Мончегорск, ул. Геологов, д. 24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>ел.: (81536) 574-03</w:t>
            </w:r>
          </w:p>
          <w:p w:rsidR="00010C80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Ф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>акс: (81536) 574-03</w:t>
            </w:r>
          </w:p>
          <w:p w:rsidR="00010C80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010C80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дрес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4" w:history="1"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mdiod</w:t>
              </w:r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A7C0E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 xml:space="preserve">иректор  государственного областного бюджетного учреждения социального обслуживания населения «Мончегорский дом-интернат для умственно отсталых детей» Горбунова Ирина Александровна, 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телефон: (81536) 590-31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-</w:t>
            </w:r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mdiod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Цель:</w:t>
            </w:r>
          </w:p>
          <w:p w:rsidR="001A7C0E" w:rsidRPr="00DF23DB" w:rsidRDefault="001A7C0E" w:rsidP="001A7C0E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Повышение качества жизни детей с тяжелыми и множественными нарушениями развития, воспитанников ГОБУСОН «Мончегорский дом-интернат для умственно отсталых детей», путем создания условий для доступного и эффективного общения воспитанников, с использованием средств альтернативной и дополнительной коммуникации. </w:t>
            </w:r>
          </w:p>
          <w:p w:rsidR="001A7C0E" w:rsidRPr="00DF23DB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BC2AC8" w:rsidRPr="00DF23DB" w:rsidRDefault="00BC2AC8" w:rsidP="00BC2AC8">
            <w:pPr>
              <w:pStyle w:val="Iauiue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Внедрение в практику учреждения инновационной технологии альтернативной и дополнительной коммуникации.</w:t>
            </w:r>
          </w:p>
          <w:p w:rsidR="00BC2AC8" w:rsidRPr="00DF23DB" w:rsidRDefault="00BC2AC8" w:rsidP="00BC2AC8">
            <w:pPr>
              <w:pStyle w:val="Iauiue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Использование в коррекционно-развивающей работе с воспитанниками технологий альтернативной и дополнительной коммуникации, направленной на формирование коммуникативных навыков и развитие общения детей с тяжёлыми  множественными нарушениями развития.</w:t>
            </w:r>
          </w:p>
          <w:p w:rsidR="001A7C0E" w:rsidRPr="00DF23DB" w:rsidRDefault="00BC2AC8" w:rsidP="00BC2AC8">
            <w:pPr>
              <w:pStyle w:val="Iauiue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Обобщение результатов реализации проекта и использование полученного опыта в создании условий для увеличения коммуникативной активности детей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C0E" w:rsidRPr="00DF23DB" w:rsidRDefault="001A7C0E" w:rsidP="001A7C0E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DF23DB">
              <w:rPr>
                <w:b/>
                <w:sz w:val="24"/>
                <w:szCs w:val="24"/>
              </w:rPr>
              <w:t>Новгородская область</w:t>
            </w:r>
          </w:p>
        </w:tc>
      </w:tr>
      <w:tr w:rsidR="00DF23DB" w:rsidRPr="00DF23DB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«Поговорим»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Областное бюджетное учреждение социального обслуживания «Детский дом - интернат для умственно отсталых детей имени Ушинского» 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Адрес:  ул. Новгородская, д.37,  п. Шимск, Новгородская область, 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174150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 xml:space="preserve">ел.: 8(81656) 54-910, </w:t>
            </w:r>
          </w:p>
          <w:p w:rsidR="00010C80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010C80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дрес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1A7C0E" w:rsidRPr="00DF23DB">
              <w:rPr>
                <w:rFonts w:ascii="Times New Roman" w:hAnsi="Times New Roman"/>
                <w:sz w:val="24"/>
                <w:szCs w:val="24"/>
                <w:lang w:val="en-US"/>
              </w:rPr>
              <w:t>detdombuh</w:t>
            </w:r>
            <w:proofErr w:type="spellEnd"/>
            <w:r w:rsidR="001A7C0E" w:rsidRPr="00DF23D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1A7C0E" w:rsidRPr="00DF23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A7C0E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A7C0E" w:rsidRPr="00DF23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 xml:space="preserve">иректор  областного бюджетного учреждения социального обслуживания «Детский дом - интернат для умственно отсталых детей имени Ушинского» </w:t>
            </w:r>
          </w:p>
          <w:p w:rsidR="00B25CEB" w:rsidRPr="00DF23DB" w:rsidRDefault="0022297D" w:rsidP="00B25C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Вениаминовна </w:t>
            </w:r>
            <w:r w:rsidR="00B25CEB"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Цель:</w:t>
            </w:r>
          </w:p>
          <w:p w:rsidR="00571664" w:rsidRPr="00DF23DB" w:rsidRDefault="00571664" w:rsidP="001A7C0E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Выявление и поддержка успешных практик формирования коммуникативных навыков у детей с тяжелыми множественными нарушениями развития, с использованием средств альтернативной и дополнительной коммуникации.</w:t>
            </w:r>
          </w:p>
          <w:p w:rsidR="001A7C0E" w:rsidRPr="00DF23DB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862FD8" w:rsidRPr="00DF23DB" w:rsidRDefault="00862FD8" w:rsidP="00862FD8">
            <w:pPr>
              <w:pStyle w:val="Iauiue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Укрепление ресурсной базы учреждения, включая методические, кадровые, материально-технические, информационные и другие ресурсы, для эффективного внедрения практик формирования коммуникативных компетенций у детей с тяжелыми множественными нарушениями развития с использованием средств альтернативной и дополнительной коммуникации.</w:t>
            </w:r>
          </w:p>
          <w:p w:rsidR="00862FD8" w:rsidRPr="00DF23DB" w:rsidRDefault="00862FD8" w:rsidP="00862FD8">
            <w:pPr>
              <w:pStyle w:val="Iauiue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Развитие и обеспечение качественных изменений жизни детей с тяжелыми множественными нарушениями развития, воспитывающихся в учреждении, посредством использования средств альтернативной и дополнительной коммуникации.</w:t>
            </w:r>
          </w:p>
          <w:p w:rsidR="001A7C0E" w:rsidRPr="00DF23DB" w:rsidRDefault="00862FD8" w:rsidP="00862FD8">
            <w:pPr>
              <w:pStyle w:val="Iauiue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Распространение эффективных практик формирования коммуникативных навыков у детей с тяжелыми множественными нарушениями развития с использованием средств альтернативной и дополнительной коммуникации.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C0E" w:rsidRPr="00DF23DB" w:rsidRDefault="001A7C0E" w:rsidP="001A7C0E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DF23DB">
              <w:rPr>
                <w:b/>
                <w:sz w:val="24"/>
                <w:szCs w:val="24"/>
              </w:rPr>
              <w:t>г. Санкт-Петербург</w:t>
            </w:r>
          </w:p>
        </w:tc>
      </w:tr>
      <w:tr w:rsidR="00DF23DB" w:rsidRPr="00DF23DB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«Общение без границ»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стационарное учреждение социального обслуживания «Дом-интернат для детей-инвалидов и инвалидов с детства с нарушениями умственного развития №1» Комитета по социальной политике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>дрес:  ул. Воровского д. 12, г. Петергоф,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Санкт-Петербург, 198517 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>елефон: (812)450-70-39</w:t>
            </w:r>
          </w:p>
          <w:p w:rsidR="00010C80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Э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1A7C0E" w:rsidRPr="00DF23D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1A7C0E" w:rsidRPr="00DF23DB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="001A7C0E" w:rsidRPr="00DF23DB">
              <w:rPr>
                <w:rFonts w:ascii="Times New Roman" w:hAnsi="Times New Roman"/>
                <w:sz w:val="24"/>
                <w:szCs w:val="24"/>
              </w:rPr>
              <w:t xml:space="preserve">: ddi-1@mail.ru 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1A7C0E" w:rsidRPr="00DF23DB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</w:t>
            </w:r>
            <w:r w:rsidR="001A7C0E" w:rsidRPr="00DF23DB">
              <w:rPr>
                <w:rFonts w:ascii="Times New Roman" w:hAnsi="Times New Roman"/>
                <w:sz w:val="24"/>
                <w:szCs w:val="24"/>
              </w:rPr>
              <w:t>иректор Санкт-Петербургского государственного бюджетного стационарного учреждения социального обслуживания «Дом-интернат для детей-инвалидов и инвалидов с детства с нарушениями умственного развития №1» Комитета по социальной политике</w:t>
            </w:r>
          </w:p>
          <w:p w:rsidR="001A7C0E" w:rsidRPr="00DF23DB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Асикритов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DF23DB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1A7C0E" w:rsidRPr="00DF23DB" w:rsidRDefault="001A7C0E" w:rsidP="001A7C0E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Повышение качества жизни детей с тяжелыми и множественными нарушениями развития средствами альтернативной и дополнительной коммуникации </w:t>
            </w:r>
          </w:p>
          <w:p w:rsidR="001A7C0E" w:rsidRPr="00DF23DB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010C80" w:rsidRPr="00DF23DB" w:rsidRDefault="001A7C0E" w:rsidP="00981184">
            <w:pPr>
              <w:pStyle w:val="Iauiue"/>
              <w:numPr>
                <w:ilvl w:val="0"/>
                <w:numId w:val="70"/>
              </w:numPr>
              <w:tabs>
                <w:tab w:val="left" w:pos="34"/>
                <w:tab w:val="left" w:pos="32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Формирование коррекционно-развивающей среды, способствующей преодолению коммуникативны</w:t>
            </w:r>
            <w:r w:rsidR="00010C80" w:rsidRPr="00DF23DB">
              <w:rPr>
                <w:sz w:val="24"/>
                <w:szCs w:val="24"/>
              </w:rPr>
              <w:t>х барьеров.</w:t>
            </w:r>
          </w:p>
          <w:p w:rsidR="00010C80" w:rsidRPr="00DF23DB" w:rsidRDefault="001A7C0E" w:rsidP="00981184">
            <w:pPr>
              <w:pStyle w:val="Iauiue"/>
              <w:numPr>
                <w:ilvl w:val="0"/>
                <w:numId w:val="70"/>
              </w:numPr>
              <w:tabs>
                <w:tab w:val="left" w:pos="34"/>
                <w:tab w:val="left" w:pos="32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Реализация индивидуально ориентированных </w:t>
            </w:r>
            <w:r w:rsidRPr="00DF23DB">
              <w:rPr>
                <w:sz w:val="24"/>
                <w:szCs w:val="24"/>
              </w:rPr>
              <w:lastRenderedPageBreak/>
              <w:t xml:space="preserve">программ по формированию коммуникативных навыков у </w:t>
            </w:r>
            <w:r w:rsidR="00981184" w:rsidRPr="00DF23DB">
              <w:rPr>
                <w:sz w:val="24"/>
                <w:szCs w:val="24"/>
              </w:rPr>
              <w:t>детей с тяжелыми множественными нарушениями развития</w:t>
            </w:r>
          </w:p>
          <w:p w:rsidR="001A7C0E" w:rsidRPr="00DF23DB" w:rsidRDefault="001A7C0E" w:rsidP="00981184">
            <w:pPr>
              <w:pStyle w:val="Iauiue"/>
              <w:numPr>
                <w:ilvl w:val="0"/>
                <w:numId w:val="70"/>
              </w:numPr>
              <w:tabs>
                <w:tab w:val="left" w:pos="34"/>
                <w:tab w:val="left" w:pos="32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Мониторинг эффективности проектной деятельности и создание инструктивно-методических материалов</w:t>
            </w:r>
          </w:p>
        </w:tc>
      </w:tr>
      <w:tr w:rsidR="00DF23DB" w:rsidRPr="00DF23DB" w:rsidTr="005B5FC9">
        <w:trPr>
          <w:trHeight w:val="70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A78" w:rsidRPr="00DF23DB" w:rsidRDefault="00252A78" w:rsidP="00252A78">
            <w:pPr>
              <w:pStyle w:val="Iauiue"/>
              <w:ind w:left="34"/>
              <w:jc w:val="center"/>
              <w:rPr>
                <w:i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A78" w:rsidRPr="00DF23DB" w:rsidRDefault="00A14949" w:rsidP="00A14949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t>Республика Адыгея</w:t>
            </w:r>
          </w:p>
        </w:tc>
      </w:tr>
      <w:tr w:rsidR="00DF23DB" w:rsidRPr="00DF23DB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78" w:rsidRPr="00DF23DB" w:rsidRDefault="00A14949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78" w:rsidRPr="00DF23DB" w:rsidRDefault="00A14949" w:rsidP="00A14949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«Счастье - это быть услышанным!»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D1" w:rsidRPr="00DF23DB" w:rsidRDefault="00457BD1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Адыгея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Адамийский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дом – интернат»</w:t>
            </w:r>
          </w:p>
          <w:p w:rsidR="00457BD1" w:rsidRPr="00DF23DB" w:rsidRDefault="00457BD1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5296" w:rsidRPr="00DF23DB" w:rsidRDefault="00010C80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r w:rsidR="009D5296" w:rsidRPr="00DF23DB">
              <w:rPr>
                <w:rFonts w:ascii="Times New Roman" w:hAnsi="Times New Roman"/>
                <w:sz w:val="24"/>
                <w:szCs w:val="24"/>
              </w:rPr>
              <w:t>дрес:</w:t>
            </w:r>
            <w:r w:rsidR="00457BD1" w:rsidRPr="00DF23DB">
              <w:rPr>
                <w:rFonts w:ascii="Times New Roman" w:hAnsi="Times New Roman"/>
                <w:sz w:val="24"/>
                <w:szCs w:val="24"/>
              </w:rPr>
              <w:t xml:space="preserve">  ул. Шоссейная, д. 43, Республика Адыгея, Красногвардейский район, аул </w:t>
            </w:r>
            <w:proofErr w:type="spellStart"/>
            <w:r w:rsidR="00457BD1" w:rsidRPr="00DF23DB">
              <w:rPr>
                <w:rFonts w:ascii="Times New Roman" w:hAnsi="Times New Roman"/>
                <w:sz w:val="24"/>
                <w:szCs w:val="24"/>
              </w:rPr>
              <w:t>Адамий</w:t>
            </w:r>
            <w:proofErr w:type="spellEnd"/>
            <w:r w:rsidR="00457BD1" w:rsidRPr="00DF23DB">
              <w:rPr>
                <w:rFonts w:ascii="Times New Roman" w:hAnsi="Times New Roman"/>
                <w:sz w:val="24"/>
                <w:szCs w:val="24"/>
              </w:rPr>
              <w:t>, 385336</w:t>
            </w:r>
          </w:p>
          <w:p w:rsidR="00457BD1" w:rsidRPr="00DF23DB" w:rsidRDefault="00457BD1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04C0" w:rsidRPr="00DF23DB" w:rsidRDefault="00010C80" w:rsidP="00F304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9D5296" w:rsidRPr="00DF23DB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="00F304C0" w:rsidRPr="00DF23DB">
              <w:rPr>
                <w:rFonts w:ascii="Times New Roman" w:hAnsi="Times New Roman"/>
                <w:sz w:val="24"/>
                <w:szCs w:val="24"/>
              </w:rPr>
              <w:t xml:space="preserve">8 (877-78) 5-61-48 </w:t>
            </w:r>
          </w:p>
          <w:p w:rsidR="00010C80" w:rsidRPr="00DF23DB" w:rsidRDefault="00010C80" w:rsidP="00F304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04C0" w:rsidRPr="00DF23DB" w:rsidRDefault="00010C80" w:rsidP="00F304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</w:t>
            </w:r>
            <w:r w:rsidR="009D5296" w:rsidRPr="00DF23D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9D5296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D5296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D5296"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D5296" w:rsidRPr="00DF23DB">
              <w:rPr>
                <w:rFonts w:ascii="Times New Roman" w:hAnsi="Times New Roman"/>
                <w:sz w:val="24"/>
                <w:szCs w:val="24"/>
              </w:rPr>
              <w:t>дрес</w:t>
            </w:r>
            <w:r w:rsidR="00F304C0" w:rsidRPr="00DF23DB">
              <w:rPr>
                <w:rFonts w:ascii="Times New Roman" w:hAnsi="Times New Roman"/>
                <w:sz w:val="24"/>
                <w:szCs w:val="24"/>
              </w:rPr>
              <w:t>: guraapdi@mail.ru</w:t>
            </w:r>
          </w:p>
          <w:p w:rsidR="00457BD1" w:rsidRPr="00DF23DB" w:rsidRDefault="00457BD1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2A78" w:rsidRPr="00DF23DB" w:rsidRDefault="00457BD1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бюджетного учреждение Республики Адыгея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Адамийский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дом – интернат» </w:t>
            </w:r>
            <w:r w:rsidR="00010C80" w:rsidRPr="00DF23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Ягумова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Мариет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Хангериевна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D1" w:rsidRPr="00DF23DB" w:rsidRDefault="00457BD1" w:rsidP="00457BD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Цель:</w:t>
            </w:r>
          </w:p>
          <w:p w:rsidR="00B66C20" w:rsidRPr="00DF23DB" w:rsidRDefault="00B66C20" w:rsidP="00457BD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Формирование коммуникативных навыков у детей с тяжелыми множественными нарушениями развития с использованием средств альтернативной и дополнительной коммуникации и расширение возможностей специалистов в работе с такими детьми</w:t>
            </w:r>
          </w:p>
          <w:p w:rsidR="00457BD1" w:rsidRPr="00DF23DB" w:rsidRDefault="00457BD1" w:rsidP="00457BD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B66C20" w:rsidRPr="00DF23DB" w:rsidRDefault="00B66C20" w:rsidP="00B66C20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Обеспечение эффективного управления проектной деятельностью по внедрению технологии альтернативной коммуникации, включая создание условий для реализации эффективных практик формирования коммуникативных компетенций у детей с тяжелыми множественными нарушениями развития.</w:t>
            </w:r>
          </w:p>
          <w:p w:rsidR="00B66C20" w:rsidRPr="00DF23DB" w:rsidRDefault="00B66C20" w:rsidP="00B66C20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Реализация обучающих программ с использованием средств альтернативной и дополнительной коммуникации</w:t>
            </w:r>
          </w:p>
          <w:p w:rsidR="00252A78" w:rsidRPr="00DF23DB" w:rsidRDefault="00B66C20" w:rsidP="00B66C20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3. Распространение опыта внедрения технологии альтернативной коммуникации среди специалистов </w:t>
            </w:r>
            <w:r w:rsidRPr="00DF23DB">
              <w:rPr>
                <w:sz w:val="24"/>
                <w:szCs w:val="24"/>
              </w:rPr>
              <w:lastRenderedPageBreak/>
              <w:t>заинтересованных организаций, в том числе проведение обучающих мероприятий.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9A" w:rsidRPr="00DF23DB" w:rsidRDefault="005E15A9" w:rsidP="005E15A9">
            <w:pPr>
              <w:pStyle w:val="Iauiue"/>
              <w:ind w:left="34"/>
              <w:jc w:val="center"/>
              <w:rPr>
                <w:i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9A" w:rsidRPr="00DF23DB" w:rsidRDefault="005E15A9" w:rsidP="005E15A9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t>Ставропольский край</w:t>
            </w:r>
          </w:p>
        </w:tc>
      </w:tr>
      <w:tr w:rsidR="00DF23DB" w:rsidRPr="00DF23DB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F3352D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F3352D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«Общаться – это просто!»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F3352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«Дербетовский детский дом-интернат для умственно отсталых детей»</w:t>
            </w:r>
          </w:p>
          <w:p w:rsidR="00F3352D" w:rsidRPr="00DF23DB" w:rsidRDefault="00F3352D" w:rsidP="00F3352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Адрес:  ул. Красная, 39,  с. Дербетовка, 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район, Ставропольский край, 356705 </w:t>
            </w: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DF23DB"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  <w:t>8(86555) 71-4-86</w:t>
            </w: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Style w:val="aff3"/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>дрес:</w:t>
            </w:r>
            <w:r w:rsidRPr="00DF23DB">
              <w:rPr>
                <w:rFonts w:ascii="Times New Roman" w:hAnsi="Times New Roman"/>
              </w:rPr>
              <w:t xml:space="preserve"> </w:t>
            </w:r>
            <w:hyperlink r:id="rId75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derddi@bk.ru</w:t>
              </w:r>
            </w:hyperlink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 государственного бюджетного стационарного учреждения социального обслуживания населения «Дербетовский детский дом-интернат для умственно отсталых детей» -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Студеникина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F335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F3352D" w:rsidRPr="00DF23DB" w:rsidRDefault="00E96802" w:rsidP="00F3352D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Внедрение коррекционно-развивающих методов и технологии, направленных на формирование речевых навыков и овладение детьми с тяжелыми множественными нарушениями развития (далее – ТМНР) способами общения с использованием средств альтернативной и дополнительной коммуникации</w:t>
            </w:r>
            <w:r w:rsidR="00F3352D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52D" w:rsidRPr="00DF23DB" w:rsidRDefault="00F3352D" w:rsidP="00F3352D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F3352D" w:rsidRPr="00DF23DB" w:rsidRDefault="00F3352D" w:rsidP="00E96802">
            <w:pPr>
              <w:pStyle w:val="ab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96802" w:rsidRPr="00DF23DB">
              <w:rPr>
                <w:rFonts w:ascii="Times New Roman" w:hAnsi="Times New Roman"/>
                <w:sz w:val="24"/>
                <w:szCs w:val="24"/>
              </w:rPr>
              <w:t xml:space="preserve"> нормативно-методического обеспечения реализации проекта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802" w:rsidRPr="00DF23DB" w:rsidRDefault="00E96802" w:rsidP="00E96802">
            <w:pPr>
              <w:pStyle w:val="ab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 по вопросам внедрения средств альтернативной и дополнительной коммуникации (далее – АДК).</w:t>
            </w:r>
          </w:p>
          <w:p w:rsidR="00E96802" w:rsidRPr="00DF23DB" w:rsidRDefault="00E96802" w:rsidP="00E96802">
            <w:pPr>
              <w:pStyle w:val="ab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по формированию коммуникативных навыков у детей с ТМНР с использованием средств АДК.</w:t>
            </w:r>
          </w:p>
          <w:p w:rsidR="00F3352D" w:rsidRPr="00DF23DB" w:rsidRDefault="00E96802" w:rsidP="00107A61">
            <w:pPr>
              <w:pStyle w:val="ab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Распространение результатов проектной деятельности по развитию коммуникативных навыков у детей с ТМНР с использованием средств АДК</w:t>
            </w:r>
            <w:r w:rsidR="00F3352D" w:rsidRPr="00DF2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52D" w:rsidRPr="00DF23DB" w:rsidRDefault="00F3352D" w:rsidP="00F3352D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52D" w:rsidRPr="00DF23DB" w:rsidRDefault="00F3352D" w:rsidP="00F3352D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t>Республика Татарстан</w:t>
            </w:r>
          </w:p>
        </w:tc>
      </w:tr>
      <w:tr w:rsidR="00DF23DB" w:rsidRPr="00DF23DB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F3352D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F3352D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«Я говорю!»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«Дербышкинский детский дом-интернат для умственно отсталых детей»</w:t>
            </w: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r w:rsidR="00F3352D" w:rsidRPr="00DF23DB">
              <w:rPr>
                <w:rFonts w:ascii="Times New Roman" w:hAnsi="Times New Roman"/>
                <w:sz w:val="24"/>
                <w:szCs w:val="24"/>
              </w:rPr>
              <w:t>дрес: ул. Лесная, 1, г. Казань, Республика Татарстан, 420096</w:t>
            </w: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F3352D" w:rsidRPr="00DF23DB">
              <w:rPr>
                <w:rFonts w:ascii="Times New Roman" w:hAnsi="Times New Roman"/>
                <w:sz w:val="24"/>
                <w:szCs w:val="24"/>
              </w:rPr>
              <w:t>елефон: 8(843)2395115</w:t>
            </w:r>
          </w:p>
          <w:p w:rsidR="00010C80" w:rsidRPr="00DF23DB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</w:t>
            </w:r>
            <w:r w:rsidR="00F3352D" w:rsidRPr="00DF23D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F3352D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3352D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352D"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F3352D" w:rsidRPr="00DF23DB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  <w:proofErr w:type="spellStart"/>
            <w:r w:rsidR="00F3352D" w:rsidRPr="00DF23DB">
              <w:rPr>
                <w:rFonts w:ascii="Times New Roman" w:hAnsi="Times New Roman"/>
                <w:sz w:val="24"/>
                <w:szCs w:val="24"/>
              </w:rPr>
              <w:t>ddiuod.derbyshki@tatar.ruvt</w:t>
            </w:r>
            <w:proofErr w:type="spellEnd"/>
            <w:r w:rsidR="00F3352D" w:rsidRPr="00DF2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kzndddi@mail.ru</w:t>
            </w: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казенного учреждения «Дербышкинский детский дом-интернат для умственно отсталых детей» </w:t>
            </w:r>
            <w:r w:rsidRPr="00DF23DB">
              <w:t xml:space="preserve">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Галиахметова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F3352D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CC2BC9" w:rsidRPr="00DF23DB" w:rsidRDefault="00CC2BC9" w:rsidP="00CC2BC9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Формирование коммуникативных навыков с использованием средств альтернативной и дополнительной коммуникации у детей с тяжелыми множественными нарушениями развития, оставшихся без попечения родителей, воспитывающихся в детских домах-интернатах</w:t>
            </w:r>
          </w:p>
          <w:p w:rsidR="00CC2BC9" w:rsidRPr="00DF23DB" w:rsidRDefault="00CC2BC9" w:rsidP="00CC2BC9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CC2BC9" w:rsidRPr="00DF23DB" w:rsidRDefault="00CC2BC9" w:rsidP="00F3352D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CC2BC9" w:rsidRPr="00DF23DB" w:rsidRDefault="00CC2BC9" w:rsidP="00CC2BC9">
            <w:pPr>
              <w:pStyle w:val="Iauiue"/>
              <w:ind w:left="45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1. Обеспечение условий для внедрения системы альтернативной и дополнительной коммуникации, в том числе обеспечение методических, кадровых, материально-технических условий, позволяющих эффективно применять практики формирования коммуникативных компетенций у детей с тяжелыми множественными нарушениями развития с использованием средств альтернативной и дополнительной коммуникации. </w:t>
            </w:r>
          </w:p>
          <w:p w:rsidR="00CC2BC9" w:rsidRPr="00DF23DB" w:rsidRDefault="00CC2BC9" w:rsidP="00CC2BC9">
            <w:pPr>
              <w:pStyle w:val="Iauiue"/>
              <w:ind w:left="45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Формирование коммуникативных компетенций, в том числе коммуникативных навыков, умений применять социальные нормы и правила общения у детей с тяжелыми множественными нарушениями развития с использованием средств альтернативной и дополнительной коммуникации.</w:t>
            </w:r>
          </w:p>
          <w:p w:rsidR="00CC2BC9" w:rsidRPr="00DF23DB" w:rsidRDefault="00CC2BC9" w:rsidP="00CC2BC9">
            <w:pPr>
              <w:pStyle w:val="Iauiue"/>
              <w:ind w:left="45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3. Создание благоприятных условий для развития и обеспечения качественных изменений жизни детей с тяжелыми множественными нарушениями развития.</w:t>
            </w:r>
          </w:p>
          <w:p w:rsidR="00F3352D" w:rsidRPr="00DF23DB" w:rsidRDefault="00CC2BC9" w:rsidP="00CC2BC9">
            <w:pPr>
              <w:pStyle w:val="Iauiue"/>
              <w:ind w:left="45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4. Привлечение общественного внимания к проблемам людей с нарушениями коммуникации, повышение уровня информированности местного сообщества о возможностях взаимодействия людей с тяжелыми множественными нарушениями развития.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52D" w:rsidRPr="00DF23DB" w:rsidRDefault="00F3352D" w:rsidP="00F3352D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52D" w:rsidRPr="00DF23DB" w:rsidRDefault="00F3352D" w:rsidP="00F3352D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t>Республика Хакасия</w:t>
            </w:r>
          </w:p>
        </w:tc>
      </w:tr>
      <w:tr w:rsidR="00DF23DB" w:rsidRPr="00DF23DB" w:rsidTr="009B64F6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F3352D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F3352D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«Равное общение»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DF23DB" w:rsidRDefault="00F3352D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Хакасия «Республиканский дом-интернат для умственно отсталых детей «Теремок», (далее – ГБУ РХ «Республиканский дом-интернат для умственно отсталых детей «Теремок»)</w:t>
            </w: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F3352D" w:rsidRPr="00DF23DB">
              <w:rPr>
                <w:rFonts w:ascii="Times New Roman" w:hAnsi="Times New Roman"/>
                <w:sz w:val="24"/>
                <w:szCs w:val="24"/>
              </w:rPr>
              <w:t>дрес:  ул. Белоярская, 110, г. Абакан, Республика Хакасия, 655009</w:t>
            </w: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F3352D" w:rsidRPr="00DF23DB">
              <w:rPr>
                <w:rFonts w:ascii="Times New Roman" w:hAnsi="Times New Roman"/>
                <w:sz w:val="24"/>
                <w:szCs w:val="24"/>
              </w:rPr>
              <w:t xml:space="preserve">елефон: 8(3902)27-41-59 </w:t>
            </w:r>
          </w:p>
          <w:p w:rsidR="00010C80" w:rsidRPr="00DF23DB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</w:t>
            </w:r>
            <w:r w:rsidR="00F3352D" w:rsidRPr="00DF23D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F3352D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3352D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352D"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F3352D" w:rsidRPr="00DF23DB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  <w:hyperlink r:id="rId76" w:history="1">
              <w:r w:rsidR="00F3352D"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internat_rh@mail.ru</w:t>
              </w:r>
            </w:hyperlink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DF23DB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бюджетного учреждения Республики Хакасия «Республиканский дом-интернат для умственно отсталых детей «Теремок» </w:t>
            </w:r>
            <w:r w:rsidRPr="00DF23DB">
              <w:rPr>
                <w:bCs/>
              </w:rPr>
              <w:t xml:space="preserve">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52D" w:rsidRPr="00DF23DB" w:rsidRDefault="00F3352D" w:rsidP="00F3352D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AA0800" w:rsidRPr="00DF23DB" w:rsidRDefault="00AA0800" w:rsidP="00F3352D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Создание условий для обеспечения формирования у детей с тяжелыми и множественными нарушениями развития навыков общения и взаимодействия, с помощью средств альтернативной и дополнительной коммуникации </w:t>
            </w:r>
          </w:p>
          <w:p w:rsidR="00F3352D" w:rsidRPr="00DF23DB" w:rsidRDefault="00F3352D" w:rsidP="00F3352D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AA0800" w:rsidRPr="00DF23DB" w:rsidRDefault="00AA0800" w:rsidP="00AA0800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lastRenderedPageBreak/>
              <w:t>1. Создать координационный совет  по разработке программно-методического обеспечения и утверждению нормативных  и других документов, обеспечивающих реализацию проекта</w:t>
            </w:r>
          </w:p>
          <w:p w:rsidR="00AA0800" w:rsidRPr="00DF23DB" w:rsidRDefault="00AA0800" w:rsidP="00AA0800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Сформировать единое ресурсное методическое и образовательное пространство, организовать  повышение профессионального потенциала специалистов, занятых в сфере оказания социально-педагогических услуг детям с тяжелыми и множественными нарушениями развития</w:t>
            </w:r>
          </w:p>
          <w:p w:rsidR="00F3352D" w:rsidRPr="00DF23DB" w:rsidRDefault="00AA0800" w:rsidP="00AA0800">
            <w:pPr>
              <w:pStyle w:val="Iauiue"/>
              <w:ind w:left="360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3. Повысить качество жизни детей с тяжелыми и множественными нарушениями развития, информированность педагогов, родителей в вопросе альтернативных способов коммуникации, посредством  проведения комплексных мероприятий, семинаров, групповых встреч и индивидуальных консультаций, выпуска методических изданий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52D" w:rsidRPr="00DF23DB" w:rsidRDefault="00F3352D" w:rsidP="00F3352D">
            <w:pPr>
              <w:pStyle w:val="Iauiue"/>
              <w:ind w:left="34"/>
              <w:jc w:val="center"/>
              <w:rPr>
                <w:i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lastRenderedPageBreak/>
              <w:t>Кемеровская область-Кузбасс</w:t>
            </w:r>
          </w:p>
        </w:tc>
      </w:tr>
      <w:tr w:rsidR="00DF23DB" w:rsidRPr="00DF23DB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«Учимся общаться»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Кемеровской области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Мысковский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 детский дом – интернат для умственно отсталых детей» департамента социальной защиты населения Кемеровской области</w:t>
            </w:r>
          </w:p>
          <w:p w:rsidR="00406813" w:rsidRPr="00DF23DB" w:rsidRDefault="00406813" w:rsidP="00406813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10 квартал, дом № 5, г. Мыски, Кемеровская область, 652842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8 (384) 74 4-30-48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DF23DB" w:rsidRDefault="00406813" w:rsidP="004068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дрес: </w:t>
            </w:r>
            <w:hyperlink r:id="rId77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mddi</w:t>
              </w:r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6813" w:rsidRPr="00DF23DB" w:rsidRDefault="00406813" w:rsidP="00406813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Директор г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осударственного бюджетного стационарного учреждения социального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Кемеровской области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Мысковский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 детский дом – интернат для умственно отсталых детей» департамента социальной защиты населения Кемеровской области </w:t>
            </w: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- 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Мозгалёва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C80994" w:rsidRPr="00DF23DB" w:rsidRDefault="00C80994" w:rsidP="00406813">
            <w:pPr>
              <w:pStyle w:val="Iauiue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Построение функционирующей, коррекционной системы с использованием средств альтернативной и дополнительной коммуникации для создания благоприятных условий развития детей с тяжёлыми множественными нарушениями развития и их успешной социализации.</w:t>
            </w:r>
          </w:p>
          <w:p w:rsidR="00406813" w:rsidRPr="00DF23DB" w:rsidRDefault="00406813" w:rsidP="00406813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FC62EB" w:rsidRPr="00DF23DB" w:rsidRDefault="00FC62EB" w:rsidP="00FC62E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Организация деятельности рабочей группы по внедрению и реализации мероприятий проекта.</w:t>
            </w:r>
          </w:p>
          <w:p w:rsidR="00FC62EB" w:rsidRPr="00DF23DB" w:rsidRDefault="00FC62EB" w:rsidP="00FC62E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Обучение специалистов использованию методик, направленных на формирование коммуникативных навыков у детей с тяжёлыми множественными нарушениями развития, применение подученных навыков в работе с детьми.</w:t>
            </w:r>
          </w:p>
          <w:p w:rsidR="00FC62EB" w:rsidRPr="00DF23DB" w:rsidRDefault="00FC62EB" w:rsidP="00FC62E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3. Разработка и реализация индивидуально ориентированных программ по формированию </w:t>
            </w:r>
            <w:r w:rsidRPr="00DF23DB">
              <w:rPr>
                <w:sz w:val="24"/>
                <w:szCs w:val="24"/>
              </w:rPr>
              <w:lastRenderedPageBreak/>
              <w:t>коммуникативных навыков и развитию общения с использованием средств альтернативной и дополнительной коммуникации.</w:t>
            </w:r>
          </w:p>
          <w:p w:rsidR="00406813" w:rsidRPr="00DF23DB" w:rsidRDefault="00FC62EB" w:rsidP="00FC62E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4. Подведение итогов реализации проекта и распространение положительного опыта по формированию коммуникативных навыков у детей с тяжелыми множественными нарушениями развития.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813" w:rsidRPr="00DF23DB" w:rsidRDefault="00406813" w:rsidP="00406813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lastRenderedPageBreak/>
              <w:t>Красноярский край</w:t>
            </w:r>
          </w:p>
        </w:tc>
      </w:tr>
      <w:tr w:rsidR="00DF23DB" w:rsidRPr="00DF23DB" w:rsidTr="00863718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«Пойми меня»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«Психоневрологический интернат для детей «Подсолнух»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>дрес: ул. Сады, 12, г. Красноярск, Красноярский край, 660130</w:t>
            </w:r>
          </w:p>
          <w:p w:rsidR="00010C80" w:rsidRPr="00DF23DB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>елефон: 8 913 536-83-69</w:t>
            </w:r>
          </w:p>
          <w:p w:rsidR="00010C80" w:rsidRPr="00DF23DB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406813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06813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06813"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406813" w:rsidRPr="00DF23DB">
              <w:rPr>
                <w:rFonts w:ascii="Times New Roman" w:hAnsi="Times New Roman"/>
                <w:sz w:val="24"/>
                <w:szCs w:val="24"/>
              </w:rPr>
              <w:t>дрес:</w:t>
            </w:r>
            <w:r w:rsidR="00406813" w:rsidRPr="00DF23DB">
              <w:t xml:space="preserve"> 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>detdom4-kras@mail.ru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Директор краевого государственного бюджетного учреждения социального обслуживания «Психоневрологический интернат для детей «Подсолнух»,  Бердникова Зоя Валериевна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813" w:rsidRPr="00DF23DB" w:rsidRDefault="00406813" w:rsidP="0040681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Цель:</w:t>
            </w:r>
          </w:p>
          <w:p w:rsidR="00406813" w:rsidRPr="00DF23DB" w:rsidRDefault="00B66C20" w:rsidP="0040681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Внедрение технологии альтернативной коммуникации для построения у детей с тяжелыми множественными нарушениями функционирующей системы коммуникации и развития навыков общения, в том числе способности ребёнка выражать свои мысли с помощью символов.</w:t>
            </w:r>
          </w:p>
          <w:p w:rsidR="00406813" w:rsidRPr="00DF23DB" w:rsidRDefault="00406813" w:rsidP="00406813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B66C20" w:rsidRPr="00DF23DB" w:rsidRDefault="00B66C20" w:rsidP="00B66C20">
            <w:pPr>
              <w:pStyle w:val="Iauiue"/>
              <w:ind w:left="39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Обеспечение эффективного управления проектной деятельностью по апробации, внедрению и распространению технологии альтернативной коммуникации;</w:t>
            </w:r>
          </w:p>
          <w:p w:rsidR="00B66C20" w:rsidRPr="00DF23DB" w:rsidRDefault="00B66C20" w:rsidP="00B66C20">
            <w:pPr>
              <w:pStyle w:val="Iauiue"/>
              <w:ind w:left="39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Создание условий для реализации эффективных практик формирования коммуникативных компетенций у детей с тяжелыми множественными нарушениями развития с использованием средств альтернативной и дополнительной коммуникации, включая обеспечение методическими, кадровыми, материально-техническими ресурсами;</w:t>
            </w:r>
          </w:p>
          <w:p w:rsidR="00B66C20" w:rsidRPr="00DF23DB" w:rsidRDefault="00B66C20" w:rsidP="00B66C20">
            <w:pPr>
              <w:pStyle w:val="Iauiue"/>
              <w:ind w:left="39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3. Апробация технологии альтернативной коммуникации и ее внедрение в работу с детьми с  тяжелыми и множественными нарушениями развития;</w:t>
            </w:r>
          </w:p>
          <w:p w:rsidR="00406813" w:rsidRPr="00DF23DB" w:rsidRDefault="00B66C20" w:rsidP="00B66C20">
            <w:pPr>
              <w:pStyle w:val="Iauiue"/>
              <w:ind w:left="39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4. Распространение </w:t>
            </w:r>
            <w:proofErr w:type="gramStart"/>
            <w:r w:rsidRPr="00DF23DB">
              <w:rPr>
                <w:sz w:val="24"/>
                <w:szCs w:val="24"/>
              </w:rPr>
              <w:t>технологии опыта внедрения технологии альтернативной коммуникации</w:t>
            </w:r>
            <w:proofErr w:type="gramEnd"/>
            <w:r w:rsidRPr="00DF23DB">
              <w:rPr>
                <w:sz w:val="24"/>
                <w:szCs w:val="24"/>
              </w:rPr>
              <w:t xml:space="preserve"> для формирования коммуникативных навыков у детей с тяжелыми и множественными нарушениями </w:t>
            </w:r>
            <w:r w:rsidRPr="00DF23DB">
              <w:rPr>
                <w:sz w:val="24"/>
                <w:szCs w:val="24"/>
              </w:rPr>
              <w:lastRenderedPageBreak/>
              <w:t>развития среди специалистов заинтересованных организаций, в том числе проведение обучающих мероприятий.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813" w:rsidRPr="00DF23DB" w:rsidRDefault="00406813" w:rsidP="00406813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DF23DB">
              <w:rPr>
                <w:b/>
                <w:sz w:val="24"/>
                <w:szCs w:val="24"/>
              </w:rPr>
              <w:lastRenderedPageBreak/>
              <w:t>Новосибирская область</w:t>
            </w:r>
          </w:p>
        </w:tc>
      </w:tr>
      <w:tr w:rsidR="00DF23DB" w:rsidRPr="00DF23DB" w:rsidTr="000B66E8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«Пойми меня»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813" w:rsidRPr="00DF23DB" w:rsidRDefault="00406813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Государственное автономное стационарное  учреждение социального обслуживания Новосибирской области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Ояшинский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 xml:space="preserve">дрес: ул. </w:t>
            </w:r>
            <w:proofErr w:type="gramStart"/>
            <w:r w:rsidR="00406813" w:rsidRPr="00DF23DB">
              <w:rPr>
                <w:rFonts w:ascii="Times New Roman" w:hAnsi="Times New Roman"/>
                <w:sz w:val="24"/>
                <w:szCs w:val="24"/>
              </w:rPr>
              <w:t>Западная</w:t>
            </w:r>
            <w:proofErr w:type="gramEnd"/>
            <w:r w:rsidR="00406813" w:rsidRPr="00DF23DB">
              <w:rPr>
                <w:rFonts w:ascii="Times New Roman" w:hAnsi="Times New Roman"/>
                <w:sz w:val="24"/>
                <w:szCs w:val="24"/>
              </w:rPr>
              <w:t xml:space="preserve">, 40, </w:t>
            </w:r>
            <w:proofErr w:type="spellStart"/>
            <w:r w:rsidR="00406813" w:rsidRPr="00DF23D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406813" w:rsidRPr="00DF23DB">
              <w:rPr>
                <w:rFonts w:ascii="Times New Roman" w:hAnsi="Times New Roman"/>
                <w:sz w:val="24"/>
                <w:szCs w:val="24"/>
              </w:rPr>
              <w:t xml:space="preserve">. Станционно-Ояшинский,  </w:t>
            </w:r>
            <w:proofErr w:type="spellStart"/>
            <w:r w:rsidR="00406813" w:rsidRPr="00DF23DB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="00406813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район, Новосибирская область, 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>633150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>елефон:</w:t>
            </w:r>
            <w:r w:rsidR="00406813" w:rsidRPr="00DF23DB">
              <w:t xml:space="preserve">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7 (383) 48-51-408</w:t>
            </w:r>
          </w:p>
          <w:p w:rsidR="00010C80" w:rsidRPr="00DF23DB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Э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406813" w:rsidRPr="00DF2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06813" w:rsidRPr="00D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06813"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406813" w:rsidRPr="00DF23DB">
              <w:rPr>
                <w:rFonts w:ascii="Times New Roman" w:hAnsi="Times New Roman"/>
                <w:sz w:val="24"/>
                <w:szCs w:val="24"/>
              </w:rPr>
              <w:t>дрес: odiuod@yandex.ru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Директор государственного автономного стационарного учреждения социального обслуживания Новосибирской области «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Ояшинский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детский дом-интернат для умственно отсталых детей»  </w:t>
            </w: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Присмакина</w:t>
            </w:r>
            <w:proofErr w:type="spell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813" w:rsidRPr="00DF23DB" w:rsidRDefault="00406813" w:rsidP="00406813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Цель:</w:t>
            </w:r>
          </w:p>
          <w:p w:rsidR="00CC2BC9" w:rsidRPr="00DF23DB" w:rsidRDefault="00CC2BC9" w:rsidP="0040681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Повышение качества жизни воспитанников, имеющих тяжелые множественные нарушения развития, за счет разработки, внедрения, и использования в практике стационарного отделения методик и форм альтернативной и дополнительной коммуникации</w:t>
            </w:r>
          </w:p>
          <w:p w:rsidR="00406813" w:rsidRPr="00DF23DB" w:rsidRDefault="00406813" w:rsidP="00406813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CC2BC9" w:rsidRPr="00DF23DB" w:rsidRDefault="00CC2BC9" w:rsidP="00CC2BC9">
            <w:pPr>
              <w:pStyle w:val="Iauiue"/>
              <w:ind w:left="409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Обеспечение организационных основ  развития системы альтернативной  и дополнительной коммуникации в организации.</w:t>
            </w:r>
          </w:p>
          <w:p w:rsidR="00CC2BC9" w:rsidRPr="00DF23DB" w:rsidRDefault="00CC2BC9" w:rsidP="00CC2BC9">
            <w:pPr>
              <w:pStyle w:val="Iauiue"/>
              <w:ind w:left="409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2. Внедрение технологий альтернативной и дополнительной коммуникации в процесс комплексной реабилитации детей с тяжелыми множественными нарушениями развития с использованием средств альтернативной и дополнительной коммуникации. </w:t>
            </w:r>
          </w:p>
          <w:p w:rsidR="00CC2BC9" w:rsidRPr="00DF23DB" w:rsidRDefault="00CC2BC9" w:rsidP="00CC2BC9">
            <w:pPr>
              <w:pStyle w:val="Iauiue"/>
              <w:ind w:left="409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3. Восстановление семейных связей, повышение родительской ответственности и компетентности.  </w:t>
            </w:r>
          </w:p>
          <w:p w:rsidR="00406813" w:rsidRPr="00DF23DB" w:rsidRDefault="00CC2BC9" w:rsidP="00CC2BC9">
            <w:pPr>
              <w:pStyle w:val="Iauiue"/>
              <w:ind w:left="409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4. Обобщение опыта и распространение новой эффективной технологии оказания помощи детям, находящимся в трудной жизненной ситуации.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813" w:rsidRPr="00DF23DB" w:rsidRDefault="00406813" w:rsidP="00406813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DF23DB">
              <w:rPr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DF23DB" w:rsidRPr="00DF23DB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813" w:rsidRPr="00DF23DB" w:rsidRDefault="00406813" w:rsidP="00406813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DF23DB">
              <w:rPr>
                <w:b/>
                <w:sz w:val="24"/>
                <w:szCs w:val="24"/>
              </w:rPr>
              <w:t>Республика Бурятия</w:t>
            </w:r>
          </w:p>
        </w:tc>
      </w:tr>
      <w:tr w:rsidR="00DF23DB" w:rsidRPr="00DF23DB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«Улыбнись миру»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84306D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Государственное бюджетное учреждение социального обслуживания Республики Бурятия «Детский дом – интернат для детей с серьезными нарушениями в интеллектуальном развитии «Журавушка»</w:t>
            </w:r>
          </w:p>
          <w:p w:rsidR="00406813" w:rsidRPr="00DF23DB" w:rsidRDefault="00406813" w:rsidP="00406813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DF23DB" w:rsidRDefault="00406813" w:rsidP="00406813">
            <w:pPr>
              <w:pStyle w:val="Iauiue"/>
              <w:rPr>
                <w:sz w:val="24"/>
                <w:szCs w:val="24"/>
              </w:rPr>
            </w:pPr>
            <w:r w:rsidRPr="00DF23DB">
              <w:rPr>
                <w:rFonts w:eastAsia="Arial Unicode MS"/>
                <w:sz w:val="24"/>
                <w:szCs w:val="24"/>
              </w:rPr>
              <w:t xml:space="preserve">Адрес: </w:t>
            </w:r>
            <w:r w:rsidRPr="00DF23DB">
              <w:rPr>
                <w:sz w:val="24"/>
                <w:szCs w:val="24"/>
              </w:rPr>
              <w:t xml:space="preserve">пос. Верхняя Березовка, дом № </w:t>
            </w:r>
            <w:r w:rsidRPr="00DF23DB">
              <w:rPr>
                <w:sz w:val="24"/>
                <w:szCs w:val="24"/>
              </w:rPr>
              <w:lastRenderedPageBreak/>
              <w:t>22, 670045, г. Улан-Удэ, Республика Бурятия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8-3012-27-07-37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DF23DB" w:rsidRDefault="00406813" w:rsidP="004068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proofErr w:type="gramEnd"/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дрес: </w:t>
            </w:r>
            <w:hyperlink r:id="rId78" w:history="1">
              <w:r w:rsidRPr="00DF23DB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ddig-03@mail.ru</w:t>
              </w:r>
            </w:hyperlink>
          </w:p>
          <w:p w:rsidR="00406813" w:rsidRPr="00DF23DB" w:rsidRDefault="00406813" w:rsidP="00406813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>Директор г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осударственного  бюджетное учреждение социального обслуживания Республики Бурятия «Детский дом – интернат для детей с серьезными нарушениями в интеллектуальном развитии «Журавушка» </w:t>
            </w:r>
            <w:r w:rsidRPr="00DF23DB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t>Задорожный Павел Михайлович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23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406813" w:rsidRPr="00DF23DB" w:rsidRDefault="00406813" w:rsidP="00406813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Внедрение эффективных практик формирования коммуникативных навыков у детей с ТМНР с учетом регионального национального компонента.</w:t>
            </w:r>
          </w:p>
          <w:p w:rsidR="00406813" w:rsidRPr="00DF23DB" w:rsidRDefault="00406813" w:rsidP="00406813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84306D" w:rsidRPr="00DF23DB" w:rsidRDefault="0084306D" w:rsidP="0084306D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обеспечивающих эффективное управление  и сопровождение проекта;</w:t>
            </w:r>
          </w:p>
          <w:p w:rsidR="0084306D" w:rsidRPr="00DF23DB" w:rsidRDefault="0084306D" w:rsidP="0084306D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профессиональных компетенций </w:t>
            </w: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специалистов,  непосредственно обеспечивающих выполнение мероприятий проекта;</w:t>
            </w:r>
          </w:p>
          <w:p w:rsidR="0084306D" w:rsidRPr="00DF23DB" w:rsidRDefault="0084306D" w:rsidP="0084306D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и обеспечения качественных изменений жизни детей с тяжелыми множественными нарушениями развития, их социализации и адаптации в общество;</w:t>
            </w:r>
          </w:p>
          <w:p w:rsidR="0084306D" w:rsidRPr="00DF23DB" w:rsidRDefault="0084306D" w:rsidP="0084306D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поддержки кровным родителям, родственникам и потенциальным кандидатам в замещающие родители в развитии детей, сближении с ними и восстановлении семейных связей, а также принятии решения об устройстве детей в замещающие  семьи;  </w:t>
            </w:r>
          </w:p>
          <w:p w:rsidR="0084306D" w:rsidRPr="00DF23DB" w:rsidRDefault="0084306D" w:rsidP="0084306D">
            <w:pPr>
              <w:pStyle w:val="Iauiue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  <w:lang w:eastAsia="ru-RU"/>
              </w:rPr>
              <w:t>распространение эффективных результатов проекта для специалистов, работающих с детьми с тяжелыми множественными нарушениями развития, в пределах Республики Бурятия</w:t>
            </w:r>
          </w:p>
        </w:tc>
      </w:tr>
      <w:tr w:rsidR="00DF23DB" w:rsidRPr="00DF23DB" w:rsidTr="007A278C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813" w:rsidRPr="00DF23DB" w:rsidRDefault="00406813" w:rsidP="00406813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DF23DB">
              <w:rPr>
                <w:b/>
                <w:sz w:val="24"/>
                <w:szCs w:val="24"/>
              </w:rPr>
              <w:lastRenderedPageBreak/>
              <w:t>Приморский край</w:t>
            </w:r>
          </w:p>
        </w:tc>
      </w:tr>
      <w:tr w:rsidR="00DF23DB" w:rsidRPr="00DF23DB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«Жить как все»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DF23DB" w:rsidRDefault="00406813" w:rsidP="004068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«Екатериновский детский до</w:t>
            </w:r>
            <w:proofErr w:type="gramStart"/>
            <w:r w:rsidRPr="00DF23DB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DF23DB">
              <w:rPr>
                <w:rFonts w:ascii="Times New Roman" w:hAnsi="Times New Roman"/>
                <w:sz w:val="24"/>
                <w:szCs w:val="24"/>
              </w:rPr>
              <w:t xml:space="preserve"> интернат для умственно отсталых детей»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107A61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А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>дрес:  ул. Советская, д. 3,  село Екатериновка,  Партизанский район, Приморский край, 692974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107A61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Т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>елефон: 842365-29145, 29132</w:t>
            </w:r>
          </w:p>
          <w:p w:rsidR="00107A61" w:rsidRPr="00DF23DB" w:rsidRDefault="00107A61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DF23DB" w:rsidRDefault="00107A61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DB">
              <w:rPr>
                <w:rFonts w:ascii="Times New Roman" w:hAnsi="Times New Roman"/>
                <w:sz w:val="24"/>
                <w:szCs w:val="24"/>
              </w:rPr>
              <w:t>Э</w:t>
            </w:r>
            <w:r w:rsidR="00406813" w:rsidRPr="00DF23D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406813" w:rsidRPr="00DF23D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406813" w:rsidRPr="00DF23DB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="00406813" w:rsidRPr="00DF23DB">
              <w:rPr>
                <w:rFonts w:ascii="Times New Roman" w:hAnsi="Times New Roman"/>
                <w:sz w:val="24"/>
                <w:szCs w:val="24"/>
              </w:rPr>
              <w:t>:  delo@kgbuso-eddi.ru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37213" w:rsidRPr="00DF23DB" w:rsidRDefault="00B372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директора краевое государственное бюджетное учреждение социального обслуживания «Екатериновский детский дом-интернат для умственно отсталых </w:t>
            </w:r>
            <w:r w:rsidRPr="00DF23DB">
              <w:rPr>
                <w:rFonts w:ascii="Times New Roman" w:hAnsi="Times New Roman"/>
                <w:sz w:val="24"/>
                <w:szCs w:val="24"/>
              </w:rPr>
              <w:lastRenderedPageBreak/>
              <w:t>детей»</w:t>
            </w:r>
          </w:p>
          <w:p w:rsidR="00406813" w:rsidRPr="00DF23DB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F23DB">
              <w:rPr>
                <w:rFonts w:ascii="Times New Roman" w:hAnsi="Times New Roman"/>
                <w:sz w:val="24"/>
                <w:szCs w:val="24"/>
              </w:rPr>
              <w:t>Бутурлин Нико</w:t>
            </w:r>
            <w:r w:rsidR="00107A61" w:rsidRPr="00DF23DB">
              <w:rPr>
                <w:rFonts w:ascii="Times New Roman" w:hAnsi="Times New Roman"/>
                <w:sz w:val="24"/>
                <w:szCs w:val="24"/>
              </w:rPr>
              <w:t>лай Геннадьевич</w:t>
            </w:r>
          </w:p>
          <w:p w:rsidR="00406813" w:rsidRPr="00DF23DB" w:rsidRDefault="00406813" w:rsidP="00107A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3" w:rsidRPr="00DF23DB" w:rsidRDefault="00C22C03" w:rsidP="00C22C03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C22C03" w:rsidRPr="00DF23DB" w:rsidRDefault="00C22C03" w:rsidP="00C22C0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Социальная реабилитация детей с тяжелыми множественными нарушениями развития через формирование и применение в процессе социального взаимодействия альтернативных коммуникативных навыков для интеграции детей с тяжелыми множественными нарушениями развития в социум.</w:t>
            </w:r>
          </w:p>
          <w:p w:rsidR="00C22C03" w:rsidRPr="00DF23DB" w:rsidRDefault="00C22C03" w:rsidP="00C22C03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F23DB">
              <w:rPr>
                <w:i/>
                <w:sz w:val="24"/>
                <w:szCs w:val="24"/>
              </w:rPr>
              <w:t>Задачи:</w:t>
            </w:r>
          </w:p>
          <w:p w:rsidR="00C22C03" w:rsidRPr="00DF23DB" w:rsidRDefault="00C22C03" w:rsidP="00C22C0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1. Создание условий для внедрения в работу учреждения эффективных практик формирования коммуникативных навыков с использованием средств альтернативной и дополнительной коммуникации</w:t>
            </w:r>
          </w:p>
          <w:p w:rsidR="00C22C03" w:rsidRPr="00DF23DB" w:rsidRDefault="00C22C03" w:rsidP="00C22C0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2. Повышение профессиональной компетенции специалистов по использованию технологий применения средств альтернативной  коммуникации</w:t>
            </w:r>
          </w:p>
          <w:p w:rsidR="00C22C03" w:rsidRPr="00DF23DB" w:rsidRDefault="00C22C03" w:rsidP="00C22C0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 xml:space="preserve">3. Реализация мероприятий, направленных на формирование у детей с тяжелыми множественными нарушениями развития коммуникативных навыков для </w:t>
            </w:r>
            <w:r w:rsidRPr="00DF23DB">
              <w:rPr>
                <w:sz w:val="24"/>
                <w:szCs w:val="24"/>
              </w:rPr>
              <w:lastRenderedPageBreak/>
              <w:t>удовлетворения потребности в общении и взаимодействии</w:t>
            </w:r>
          </w:p>
          <w:p w:rsidR="00406813" w:rsidRPr="00DF23DB" w:rsidRDefault="00C22C03" w:rsidP="00C22C0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F23DB">
              <w:rPr>
                <w:sz w:val="24"/>
                <w:szCs w:val="24"/>
              </w:rPr>
              <w:t>4. Трансляция опыта практических результатов реализации проекта в учреждениях Приморского края, занимающихся реабилитацией детей-инвалидов</w:t>
            </w:r>
          </w:p>
        </w:tc>
      </w:tr>
      <w:bookmarkEnd w:id="0"/>
    </w:tbl>
    <w:p w:rsidR="00BE19E7" w:rsidRPr="002038E8" w:rsidRDefault="00BE19E7" w:rsidP="00BE19E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19E7" w:rsidRDefault="00BE19E7">
      <w:pPr>
        <w:rPr>
          <w:rFonts w:ascii="Times New Roman" w:hAnsi="Times New Roman"/>
          <w:sz w:val="24"/>
          <w:szCs w:val="24"/>
        </w:rPr>
      </w:pPr>
    </w:p>
    <w:p w:rsidR="00122284" w:rsidRPr="002038E8" w:rsidRDefault="00122284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122284" w:rsidRPr="002038E8" w:rsidSect="00896CA6">
      <w:headerReference w:type="default" r:id="rId7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09" w:rsidRDefault="00862709" w:rsidP="00351E05">
      <w:r>
        <w:separator/>
      </w:r>
    </w:p>
  </w:endnote>
  <w:endnote w:type="continuationSeparator" w:id="0">
    <w:p w:rsidR="00862709" w:rsidRDefault="00862709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09" w:rsidRDefault="00862709" w:rsidP="00351E05">
      <w:r>
        <w:separator/>
      </w:r>
    </w:p>
  </w:footnote>
  <w:footnote w:type="continuationSeparator" w:id="0">
    <w:p w:rsidR="00862709" w:rsidRDefault="00862709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B4" w:rsidRDefault="002D7DB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DF23DB" w:rsidRPr="00DF23DB">
      <w:rPr>
        <w:noProof/>
        <w:lang w:val="ru-RU"/>
      </w:rPr>
      <w:t>64</w:t>
    </w:r>
    <w:r>
      <w:fldChar w:fldCharType="end"/>
    </w:r>
  </w:p>
  <w:p w:rsidR="002D7DB4" w:rsidRDefault="002D7DB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-557"/>
        </w:tabs>
        <w:ind w:left="23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57"/>
        </w:tabs>
        <w:ind w:left="37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57"/>
        </w:tabs>
        <w:ind w:left="52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57"/>
        </w:tabs>
        <w:ind w:left="66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57"/>
        </w:tabs>
        <w:ind w:left="81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57"/>
        </w:tabs>
        <w:ind w:left="95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57"/>
        </w:tabs>
        <w:ind w:left="109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57"/>
        </w:tabs>
        <w:ind w:left="124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57"/>
        </w:tabs>
        <w:ind w:left="1387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40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AC7E89"/>
    <w:multiLevelType w:val="hybridMultilevel"/>
    <w:tmpl w:val="7F30D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E20BEF"/>
    <w:multiLevelType w:val="hybridMultilevel"/>
    <w:tmpl w:val="09382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27462A"/>
    <w:multiLevelType w:val="hybridMultilevel"/>
    <w:tmpl w:val="E320F394"/>
    <w:lvl w:ilvl="0" w:tplc="199A9650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AF6706"/>
    <w:multiLevelType w:val="hybridMultilevel"/>
    <w:tmpl w:val="04602902"/>
    <w:lvl w:ilvl="0" w:tplc="9A066D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2B4E10"/>
    <w:multiLevelType w:val="hybridMultilevel"/>
    <w:tmpl w:val="E5603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325F4B"/>
    <w:multiLevelType w:val="hybridMultilevel"/>
    <w:tmpl w:val="D75466D2"/>
    <w:lvl w:ilvl="0" w:tplc="04F2F9FC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C012D5"/>
    <w:multiLevelType w:val="hybridMultilevel"/>
    <w:tmpl w:val="5F385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F97E00"/>
    <w:multiLevelType w:val="hybridMultilevel"/>
    <w:tmpl w:val="BAF021F8"/>
    <w:lvl w:ilvl="0" w:tplc="9DBE17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F4590B"/>
    <w:multiLevelType w:val="hybridMultilevel"/>
    <w:tmpl w:val="60A28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FA4277"/>
    <w:multiLevelType w:val="hybridMultilevel"/>
    <w:tmpl w:val="AE64C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106FAA"/>
    <w:multiLevelType w:val="hybridMultilevel"/>
    <w:tmpl w:val="20EED280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254D3"/>
    <w:multiLevelType w:val="hybridMultilevel"/>
    <w:tmpl w:val="F8B4B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01727B"/>
    <w:multiLevelType w:val="hybridMultilevel"/>
    <w:tmpl w:val="922E6908"/>
    <w:lvl w:ilvl="0" w:tplc="C0EA89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9B79F5"/>
    <w:multiLevelType w:val="hybridMultilevel"/>
    <w:tmpl w:val="52C4C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C1385E"/>
    <w:multiLevelType w:val="hybridMultilevel"/>
    <w:tmpl w:val="4F201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1F491A"/>
    <w:multiLevelType w:val="hybridMultilevel"/>
    <w:tmpl w:val="E446F0C6"/>
    <w:lvl w:ilvl="0" w:tplc="6EA63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B9553F"/>
    <w:multiLevelType w:val="hybridMultilevel"/>
    <w:tmpl w:val="4AEEF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1763EC"/>
    <w:multiLevelType w:val="multilevel"/>
    <w:tmpl w:val="FFA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8622314"/>
    <w:multiLevelType w:val="hybridMultilevel"/>
    <w:tmpl w:val="10F61D12"/>
    <w:lvl w:ilvl="0" w:tplc="9A60E5BA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DC58F6"/>
    <w:multiLevelType w:val="hybridMultilevel"/>
    <w:tmpl w:val="ED02FD14"/>
    <w:lvl w:ilvl="0" w:tplc="87065C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B345CF3"/>
    <w:multiLevelType w:val="hybridMultilevel"/>
    <w:tmpl w:val="45FAE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C675C1A"/>
    <w:multiLevelType w:val="hybridMultilevel"/>
    <w:tmpl w:val="357C4902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0E4D9A"/>
    <w:multiLevelType w:val="hybridMultilevel"/>
    <w:tmpl w:val="C2224330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8E3B28"/>
    <w:multiLevelType w:val="hybridMultilevel"/>
    <w:tmpl w:val="E6EC8BCE"/>
    <w:lvl w:ilvl="0" w:tplc="F202FA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036615B"/>
    <w:multiLevelType w:val="hybridMultilevel"/>
    <w:tmpl w:val="550E6218"/>
    <w:lvl w:ilvl="0" w:tplc="B9D486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D373C1"/>
    <w:multiLevelType w:val="hybridMultilevel"/>
    <w:tmpl w:val="A8E0418E"/>
    <w:lvl w:ilvl="0" w:tplc="E3F823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4A33741"/>
    <w:multiLevelType w:val="hybridMultilevel"/>
    <w:tmpl w:val="CC4E45E6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EF22D9"/>
    <w:multiLevelType w:val="hybridMultilevel"/>
    <w:tmpl w:val="8B1ACBB2"/>
    <w:lvl w:ilvl="0" w:tplc="98FED6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26780264"/>
    <w:multiLevelType w:val="hybridMultilevel"/>
    <w:tmpl w:val="8E3AF172"/>
    <w:lvl w:ilvl="0" w:tplc="403C93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6DD3554"/>
    <w:multiLevelType w:val="hybridMultilevel"/>
    <w:tmpl w:val="150846BA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257CD6"/>
    <w:multiLevelType w:val="hybridMultilevel"/>
    <w:tmpl w:val="B5EE070E"/>
    <w:lvl w:ilvl="0" w:tplc="E1DC47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2D38044D"/>
    <w:multiLevelType w:val="hybridMultilevel"/>
    <w:tmpl w:val="6616F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0253DEF"/>
    <w:multiLevelType w:val="hybridMultilevel"/>
    <w:tmpl w:val="D7624164"/>
    <w:lvl w:ilvl="0" w:tplc="96F0153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1287B41"/>
    <w:multiLevelType w:val="hybridMultilevel"/>
    <w:tmpl w:val="A1FA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1E71590"/>
    <w:multiLevelType w:val="hybridMultilevel"/>
    <w:tmpl w:val="05A27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33F45F7"/>
    <w:multiLevelType w:val="hybridMultilevel"/>
    <w:tmpl w:val="0BA62466"/>
    <w:lvl w:ilvl="0" w:tplc="D8AA86EC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4FA23CD"/>
    <w:multiLevelType w:val="hybridMultilevel"/>
    <w:tmpl w:val="BF8AB620"/>
    <w:lvl w:ilvl="0" w:tplc="6644AE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58F6EAA"/>
    <w:multiLevelType w:val="hybridMultilevel"/>
    <w:tmpl w:val="A0E4B8C8"/>
    <w:lvl w:ilvl="0" w:tplc="46EE80B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7F7919"/>
    <w:multiLevelType w:val="hybridMultilevel"/>
    <w:tmpl w:val="356CF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B614024"/>
    <w:multiLevelType w:val="hybridMultilevel"/>
    <w:tmpl w:val="A8984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530922"/>
    <w:multiLevelType w:val="hybridMultilevel"/>
    <w:tmpl w:val="78220E4A"/>
    <w:lvl w:ilvl="0" w:tplc="4B963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D441EE9"/>
    <w:multiLevelType w:val="hybridMultilevel"/>
    <w:tmpl w:val="5E9A9FE6"/>
    <w:lvl w:ilvl="0" w:tplc="D6A892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EEC1F3C"/>
    <w:multiLevelType w:val="hybridMultilevel"/>
    <w:tmpl w:val="E37A5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18833D4"/>
    <w:multiLevelType w:val="hybridMultilevel"/>
    <w:tmpl w:val="A45E49B6"/>
    <w:lvl w:ilvl="0" w:tplc="1F9C1A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22D0881"/>
    <w:multiLevelType w:val="hybridMultilevel"/>
    <w:tmpl w:val="EA14A006"/>
    <w:lvl w:ilvl="0" w:tplc="97EE2D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43A34A0"/>
    <w:multiLevelType w:val="hybridMultilevel"/>
    <w:tmpl w:val="833C099E"/>
    <w:lvl w:ilvl="0" w:tplc="F7003CD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51E6443"/>
    <w:multiLevelType w:val="hybridMultilevel"/>
    <w:tmpl w:val="4D262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5F767B6"/>
    <w:multiLevelType w:val="hybridMultilevel"/>
    <w:tmpl w:val="4D8C5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ACA6A58"/>
    <w:multiLevelType w:val="hybridMultilevel"/>
    <w:tmpl w:val="9F82B59E"/>
    <w:lvl w:ilvl="0" w:tplc="B6288C4A">
      <w:start w:val="1"/>
      <w:numFmt w:val="decimal"/>
      <w:lvlText w:val="%1."/>
      <w:lvlJc w:val="left"/>
      <w:pPr>
        <w:ind w:left="4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>
    <w:nsid w:val="4CD84A73"/>
    <w:multiLevelType w:val="hybridMultilevel"/>
    <w:tmpl w:val="7DF6C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DFF700D"/>
    <w:multiLevelType w:val="hybridMultilevel"/>
    <w:tmpl w:val="61AA1E64"/>
    <w:lvl w:ilvl="0" w:tplc="FFBEB794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>
    <w:nsid w:val="4E490921"/>
    <w:multiLevelType w:val="hybridMultilevel"/>
    <w:tmpl w:val="8BF8510A"/>
    <w:lvl w:ilvl="0" w:tplc="04E421B6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5428467E"/>
    <w:multiLevelType w:val="hybridMultilevel"/>
    <w:tmpl w:val="35C895CA"/>
    <w:lvl w:ilvl="0" w:tplc="81A6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4DF4383"/>
    <w:multiLevelType w:val="hybridMultilevel"/>
    <w:tmpl w:val="83108626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B2666A"/>
    <w:multiLevelType w:val="hybridMultilevel"/>
    <w:tmpl w:val="8DF46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B1E44B5"/>
    <w:multiLevelType w:val="hybridMultilevel"/>
    <w:tmpl w:val="21760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E192594"/>
    <w:multiLevelType w:val="hybridMultilevel"/>
    <w:tmpl w:val="CAC0B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E2046B8"/>
    <w:multiLevelType w:val="hybridMultilevel"/>
    <w:tmpl w:val="E40084B8"/>
    <w:lvl w:ilvl="0" w:tplc="2B360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E860662"/>
    <w:multiLevelType w:val="hybridMultilevel"/>
    <w:tmpl w:val="A2E6EA3C"/>
    <w:lvl w:ilvl="0" w:tplc="8B68A9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02358B1"/>
    <w:multiLevelType w:val="hybridMultilevel"/>
    <w:tmpl w:val="03D8D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0847AA1"/>
    <w:multiLevelType w:val="hybridMultilevel"/>
    <w:tmpl w:val="4186193A"/>
    <w:lvl w:ilvl="0" w:tplc="11927E8C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094590E"/>
    <w:multiLevelType w:val="hybridMultilevel"/>
    <w:tmpl w:val="FD9E55C0"/>
    <w:lvl w:ilvl="0" w:tplc="9984FD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61181DC7"/>
    <w:multiLevelType w:val="hybridMultilevel"/>
    <w:tmpl w:val="D78EF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43171C4"/>
    <w:multiLevelType w:val="hybridMultilevel"/>
    <w:tmpl w:val="1ECE4342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74D3807"/>
    <w:multiLevelType w:val="hybridMultilevel"/>
    <w:tmpl w:val="2F0C6146"/>
    <w:lvl w:ilvl="0" w:tplc="052EF2E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94B3698"/>
    <w:multiLevelType w:val="hybridMultilevel"/>
    <w:tmpl w:val="F0C8B0A0"/>
    <w:lvl w:ilvl="0" w:tplc="64EE76BE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94B40CA"/>
    <w:multiLevelType w:val="hybridMultilevel"/>
    <w:tmpl w:val="96EED5D4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CD5EC3"/>
    <w:multiLevelType w:val="hybridMultilevel"/>
    <w:tmpl w:val="E0B658D2"/>
    <w:lvl w:ilvl="0" w:tplc="1F508CEC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D581219"/>
    <w:multiLevelType w:val="hybridMultilevel"/>
    <w:tmpl w:val="124E7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D64569E"/>
    <w:multiLevelType w:val="hybridMultilevel"/>
    <w:tmpl w:val="7CB00F22"/>
    <w:lvl w:ilvl="0" w:tplc="A454B3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3">
    <w:nsid w:val="700410DA"/>
    <w:multiLevelType w:val="hybridMultilevel"/>
    <w:tmpl w:val="67E89946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57172C"/>
    <w:multiLevelType w:val="hybridMultilevel"/>
    <w:tmpl w:val="108AC972"/>
    <w:lvl w:ilvl="0" w:tplc="9E2ED0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1CC6843"/>
    <w:multiLevelType w:val="hybridMultilevel"/>
    <w:tmpl w:val="E9EA443A"/>
    <w:lvl w:ilvl="0" w:tplc="CDFE09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23C2964"/>
    <w:multiLevelType w:val="hybridMultilevel"/>
    <w:tmpl w:val="24645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0F6866"/>
    <w:multiLevelType w:val="hybridMultilevel"/>
    <w:tmpl w:val="6FAE0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42A4DDA"/>
    <w:multiLevelType w:val="hybridMultilevel"/>
    <w:tmpl w:val="0C56A208"/>
    <w:lvl w:ilvl="0" w:tplc="1FC8C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A7B029B"/>
    <w:multiLevelType w:val="hybridMultilevel"/>
    <w:tmpl w:val="507E5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71"/>
  </w:num>
  <w:num w:numId="3">
    <w:abstractNumId w:val="58"/>
  </w:num>
  <w:num w:numId="4">
    <w:abstractNumId w:val="17"/>
  </w:num>
  <w:num w:numId="5">
    <w:abstractNumId w:val="77"/>
  </w:num>
  <w:num w:numId="6">
    <w:abstractNumId w:val="4"/>
  </w:num>
  <w:num w:numId="7">
    <w:abstractNumId w:val="7"/>
  </w:num>
  <w:num w:numId="8">
    <w:abstractNumId w:val="18"/>
  </w:num>
  <w:num w:numId="9">
    <w:abstractNumId w:val="76"/>
  </w:num>
  <w:num w:numId="10">
    <w:abstractNumId w:val="34"/>
  </w:num>
  <w:num w:numId="11">
    <w:abstractNumId w:val="59"/>
  </w:num>
  <w:num w:numId="12">
    <w:abstractNumId w:val="23"/>
  </w:num>
  <w:num w:numId="13">
    <w:abstractNumId w:val="57"/>
  </w:num>
  <w:num w:numId="14">
    <w:abstractNumId w:val="49"/>
  </w:num>
  <w:num w:numId="15">
    <w:abstractNumId w:val="42"/>
  </w:num>
  <w:num w:numId="16">
    <w:abstractNumId w:val="79"/>
  </w:num>
  <w:num w:numId="17">
    <w:abstractNumId w:val="19"/>
  </w:num>
  <w:num w:numId="18">
    <w:abstractNumId w:val="66"/>
  </w:num>
  <w:num w:numId="19">
    <w:abstractNumId w:val="29"/>
  </w:num>
  <w:num w:numId="20">
    <w:abstractNumId w:val="25"/>
  </w:num>
  <w:num w:numId="21">
    <w:abstractNumId w:val="69"/>
  </w:num>
  <w:num w:numId="22">
    <w:abstractNumId w:val="32"/>
  </w:num>
  <w:num w:numId="23">
    <w:abstractNumId w:val="73"/>
  </w:num>
  <w:num w:numId="24">
    <w:abstractNumId w:val="56"/>
  </w:num>
  <w:num w:numId="25">
    <w:abstractNumId w:val="24"/>
  </w:num>
  <w:num w:numId="26">
    <w:abstractNumId w:val="13"/>
  </w:num>
  <w:num w:numId="27">
    <w:abstractNumId w:val="62"/>
  </w:num>
  <w:num w:numId="28">
    <w:abstractNumId w:val="63"/>
  </w:num>
  <w:num w:numId="29">
    <w:abstractNumId w:val="16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61"/>
  </w:num>
  <w:num w:numId="34">
    <w:abstractNumId w:val="52"/>
  </w:num>
  <w:num w:numId="35">
    <w:abstractNumId w:val="41"/>
  </w:num>
  <w:num w:numId="36">
    <w:abstractNumId w:val="8"/>
  </w:num>
  <w:num w:numId="37">
    <w:abstractNumId w:val="14"/>
  </w:num>
  <w:num w:numId="38">
    <w:abstractNumId w:val="10"/>
  </w:num>
  <w:num w:numId="39">
    <w:abstractNumId w:val="75"/>
  </w:num>
  <w:num w:numId="40">
    <w:abstractNumId w:val="65"/>
  </w:num>
  <w:num w:numId="41">
    <w:abstractNumId w:val="47"/>
  </w:num>
  <w:num w:numId="42">
    <w:abstractNumId w:val="46"/>
  </w:num>
  <w:num w:numId="43">
    <w:abstractNumId w:val="60"/>
  </w:num>
  <w:num w:numId="44">
    <w:abstractNumId w:val="50"/>
  </w:num>
  <w:num w:numId="45">
    <w:abstractNumId w:val="68"/>
  </w:num>
  <w:num w:numId="46">
    <w:abstractNumId w:val="20"/>
  </w:num>
  <w:num w:numId="47">
    <w:abstractNumId w:val="28"/>
  </w:num>
  <w:num w:numId="48">
    <w:abstractNumId w:val="31"/>
  </w:num>
  <w:num w:numId="49">
    <w:abstractNumId w:val="74"/>
  </w:num>
  <w:num w:numId="50">
    <w:abstractNumId w:val="15"/>
  </w:num>
  <w:num w:numId="51">
    <w:abstractNumId w:val="38"/>
  </w:num>
  <w:num w:numId="52">
    <w:abstractNumId w:val="12"/>
  </w:num>
  <w:num w:numId="53">
    <w:abstractNumId w:val="45"/>
  </w:num>
  <w:num w:numId="54">
    <w:abstractNumId w:val="70"/>
  </w:num>
  <w:num w:numId="55">
    <w:abstractNumId w:val="11"/>
  </w:num>
  <w:num w:numId="56">
    <w:abstractNumId w:val="39"/>
  </w:num>
  <w:num w:numId="57">
    <w:abstractNumId w:val="6"/>
  </w:num>
  <w:num w:numId="58">
    <w:abstractNumId w:val="35"/>
  </w:num>
  <w:num w:numId="59">
    <w:abstractNumId w:val="40"/>
  </w:num>
  <w:num w:numId="60">
    <w:abstractNumId w:val="44"/>
  </w:num>
  <w:num w:numId="61">
    <w:abstractNumId w:val="27"/>
  </w:num>
  <w:num w:numId="62">
    <w:abstractNumId w:val="22"/>
  </w:num>
  <w:num w:numId="63">
    <w:abstractNumId w:val="5"/>
  </w:num>
  <w:num w:numId="64">
    <w:abstractNumId w:val="3"/>
  </w:num>
  <w:num w:numId="65">
    <w:abstractNumId w:val="9"/>
  </w:num>
  <w:num w:numId="66">
    <w:abstractNumId w:val="37"/>
  </w:num>
  <w:num w:numId="67">
    <w:abstractNumId w:val="67"/>
  </w:num>
  <w:num w:numId="68">
    <w:abstractNumId w:val="64"/>
  </w:num>
  <w:num w:numId="69">
    <w:abstractNumId w:val="55"/>
  </w:num>
  <w:num w:numId="70">
    <w:abstractNumId w:val="30"/>
  </w:num>
  <w:num w:numId="71">
    <w:abstractNumId w:val="78"/>
  </w:num>
  <w:num w:numId="72">
    <w:abstractNumId w:val="54"/>
  </w:num>
  <w:num w:numId="73">
    <w:abstractNumId w:val="43"/>
  </w:num>
  <w:num w:numId="74">
    <w:abstractNumId w:val="33"/>
  </w:num>
  <w:num w:numId="75">
    <w:abstractNumId w:val="53"/>
  </w:num>
  <w:num w:numId="76">
    <w:abstractNumId w:val="51"/>
  </w:num>
  <w:num w:numId="77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6EF"/>
    <w:rsid w:val="0000400E"/>
    <w:rsid w:val="00004552"/>
    <w:rsid w:val="00004948"/>
    <w:rsid w:val="000050D5"/>
    <w:rsid w:val="000076F9"/>
    <w:rsid w:val="00010AB7"/>
    <w:rsid w:val="00010C80"/>
    <w:rsid w:val="00012E63"/>
    <w:rsid w:val="00015DCE"/>
    <w:rsid w:val="0001642B"/>
    <w:rsid w:val="0001714A"/>
    <w:rsid w:val="00021D75"/>
    <w:rsid w:val="00023BB5"/>
    <w:rsid w:val="0002711F"/>
    <w:rsid w:val="0003130A"/>
    <w:rsid w:val="00031FAE"/>
    <w:rsid w:val="00033E43"/>
    <w:rsid w:val="0004227A"/>
    <w:rsid w:val="00045DD9"/>
    <w:rsid w:val="00046021"/>
    <w:rsid w:val="0005175D"/>
    <w:rsid w:val="00052B45"/>
    <w:rsid w:val="00053B46"/>
    <w:rsid w:val="00054297"/>
    <w:rsid w:val="000613D1"/>
    <w:rsid w:val="00061EC7"/>
    <w:rsid w:val="0006562A"/>
    <w:rsid w:val="00065DA3"/>
    <w:rsid w:val="00065EC5"/>
    <w:rsid w:val="00070D16"/>
    <w:rsid w:val="000717AC"/>
    <w:rsid w:val="0007271A"/>
    <w:rsid w:val="00072FBA"/>
    <w:rsid w:val="00073CA6"/>
    <w:rsid w:val="000801E9"/>
    <w:rsid w:val="0008037F"/>
    <w:rsid w:val="00080AF8"/>
    <w:rsid w:val="00081352"/>
    <w:rsid w:val="00082E96"/>
    <w:rsid w:val="00083870"/>
    <w:rsid w:val="00083CFB"/>
    <w:rsid w:val="000848B0"/>
    <w:rsid w:val="00086076"/>
    <w:rsid w:val="000861F8"/>
    <w:rsid w:val="00087C75"/>
    <w:rsid w:val="00087F36"/>
    <w:rsid w:val="000903CC"/>
    <w:rsid w:val="000914D6"/>
    <w:rsid w:val="00093688"/>
    <w:rsid w:val="0009485C"/>
    <w:rsid w:val="00095412"/>
    <w:rsid w:val="00095CCD"/>
    <w:rsid w:val="000A06E5"/>
    <w:rsid w:val="000A08E6"/>
    <w:rsid w:val="000A0D54"/>
    <w:rsid w:val="000A11D4"/>
    <w:rsid w:val="000A3980"/>
    <w:rsid w:val="000A5113"/>
    <w:rsid w:val="000A76B2"/>
    <w:rsid w:val="000B0A73"/>
    <w:rsid w:val="000B0FAA"/>
    <w:rsid w:val="000B23A2"/>
    <w:rsid w:val="000B2B4E"/>
    <w:rsid w:val="000B329C"/>
    <w:rsid w:val="000B64A3"/>
    <w:rsid w:val="000B66E8"/>
    <w:rsid w:val="000C4DC6"/>
    <w:rsid w:val="000C5F74"/>
    <w:rsid w:val="000C6A62"/>
    <w:rsid w:val="000D1220"/>
    <w:rsid w:val="000D5275"/>
    <w:rsid w:val="000D5BE0"/>
    <w:rsid w:val="000D718B"/>
    <w:rsid w:val="000D7B98"/>
    <w:rsid w:val="000E27A4"/>
    <w:rsid w:val="000E2B10"/>
    <w:rsid w:val="000E2F04"/>
    <w:rsid w:val="000E3B29"/>
    <w:rsid w:val="000E49C2"/>
    <w:rsid w:val="000E4B14"/>
    <w:rsid w:val="000E55B3"/>
    <w:rsid w:val="000E64FB"/>
    <w:rsid w:val="000F05E4"/>
    <w:rsid w:val="000F10B9"/>
    <w:rsid w:val="000F1D28"/>
    <w:rsid w:val="000F1F5C"/>
    <w:rsid w:val="000F26F0"/>
    <w:rsid w:val="000F7061"/>
    <w:rsid w:val="00101ECE"/>
    <w:rsid w:val="0010271C"/>
    <w:rsid w:val="00102835"/>
    <w:rsid w:val="00102F64"/>
    <w:rsid w:val="001040FA"/>
    <w:rsid w:val="00105D6F"/>
    <w:rsid w:val="0010603B"/>
    <w:rsid w:val="00106A9C"/>
    <w:rsid w:val="00107A61"/>
    <w:rsid w:val="00107F7B"/>
    <w:rsid w:val="0011001D"/>
    <w:rsid w:val="0011497F"/>
    <w:rsid w:val="001154CA"/>
    <w:rsid w:val="001163BD"/>
    <w:rsid w:val="00116E11"/>
    <w:rsid w:val="00121B5F"/>
    <w:rsid w:val="00122284"/>
    <w:rsid w:val="00122F0F"/>
    <w:rsid w:val="0012574B"/>
    <w:rsid w:val="00127D20"/>
    <w:rsid w:val="0013178A"/>
    <w:rsid w:val="0013186A"/>
    <w:rsid w:val="00131D7E"/>
    <w:rsid w:val="00131DF2"/>
    <w:rsid w:val="00133870"/>
    <w:rsid w:val="0013461A"/>
    <w:rsid w:val="00135EFB"/>
    <w:rsid w:val="00136072"/>
    <w:rsid w:val="001375DA"/>
    <w:rsid w:val="0014011F"/>
    <w:rsid w:val="0014067A"/>
    <w:rsid w:val="00140BCD"/>
    <w:rsid w:val="00142C31"/>
    <w:rsid w:val="00151FF3"/>
    <w:rsid w:val="00152CD5"/>
    <w:rsid w:val="00155079"/>
    <w:rsid w:val="001611B3"/>
    <w:rsid w:val="00162B6C"/>
    <w:rsid w:val="00165740"/>
    <w:rsid w:val="0016654D"/>
    <w:rsid w:val="0017423C"/>
    <w:rsid w:val="001742E1"/>
    <w:rsid w:val="001751F2"/>
    <w:rsid w:val="00175315"/>
    <w:rsid w:val="00182E3C"/>
    <w:rsid w:val="00186871"/>
    <w:rsid w:val="001913DE"/>
    <w:rsid w:val="00191681"/>
    <w:rsid w:val="00193BA9"/>
    <w:rsid w:val="001940A3"/>
    <w:rsid w:val="001A0C48"/>
    <w:rsid w:val="001A10BA"/>
    <w:rsid w:val="001A396E"/>
    <w:rsid w:val="001A4F89"/>
    <w:rsid w:val="001A6771"/>
    <w:rsid w:val="001A68DB"/>
    <w:rsid w:val="001A7C0E"/>
    <w:rsid w:val="001B2CC6"/>
    <w:rsid w:val="001B3D10"/>
    <w:rsid w:val="001B42FB"/>
    <w:rsid w:val="001B70E8"/>
    <w:rsid w:val="001B7145"/>
    <w:rsid w:val="001C04AA"/>
    <w:rsid w:val="001C0765"/>
    <w:rsid w:val="001C084F"/>
    <w:rsid w:val="001C0AF5"/>
    <w:rsid w:val="001C2121"/>
    <w:rsid w:val="001C3087"/>
    <w:rsid w:val="001C4081"/>
    <w:rsid w:val="001C4297"/>
    <w:rsid w:val="001C6148"/>
    <w:rsid w:val="001C65A9"/>
    <w:rsid w:val="001D2272"/>
    <w:rsid w:val="001D2293"/>
    <w:rsid w:val="001D233E"/>
    <w:rsid w:val="001D2CCC"/>
    <w:rsid w:val="001D2EDF"/>
    <w:rsid w:val="001D3E23"/>
    <w:rsid w:val="001D527D"/>
    <w:rsid w:val="001D5DC5"/>
    <w:rsid w:val="001E2E84"/>
    <w:rsid w:val="001E40A9"/>
    <w:rsid w:val="001E6C4D"/>
    <w:rsid w:val="001E762E"/>
    <w:rsid w:val="001E7DEA"/>
    <w:rsid w:val="001E7E70"/>
    <w:rsid w:val="001F01B7"/>
    <w:rsid w:val="001F0AE4"/>
    <w:rsid w:val="001F0AE5"/>
    <w:rsid w:val="001F0F1D"/>
    <w:rsid w:val="001F1CFB"/>
    <w:rsid w:val="001F1D78"/>
    <w:rsid w:val="001F26CA"/>
    <w:rsid w:val="001F2E83"/>
    <w:rsid w:val="001F34DB"/>
    <w:rsid w:val="001F4A1B"/>
    <w:rsid w:val="001F4CF0"/>
    <w:rsid w:val="001F4FAB"/>
    <w:rsid w:val="001F6068"/>
    <w:rsid w:val="001F697C"/>
    <w:rsid w:val="001F720E"/>
    <w:rsid w:val="00200196"/>
    <w:rsid w:val="00202EBE"/>
    <w:rsid w:val="00203623"/>
    <w:rsid w:val="002038E8"/>
    <w:rsid w:val="0020425B"/>
    <w:rsid w:val="00205A52"/>
    <w:rsid w:val="00207631"/>
    <w:rsid w:val="002106BA"/>
    <w:rsid w:val="002110AE"/>
    <w:rsid w:val="00211BD4"/>
    <w:rsid w:val="002122D4"/>
    <w:rsid w:val="00212CDC"/>
    <w:rsid w:val="00213E91"/>
    <w:rsid w:val="0021761C"/>
    <w:rsid w:val="0022227B"/>
    <w:rsid w:val="0022296C"/>
    <w:rsid w:val="0022297D"/>
    <w:rsid w:val="00223913"/>
    <w:rsid w:val="00226145"/>
    <w:rsid w:val="00226467"/>
    <w:rsid w:val="00226D80"/>
    <w:rsid w:val="00227A7E"/>
    <w:rsid w:val="0023091E"/>
    <w:rsid w:val="00233C2C"/>
    <w:rsid w:val="002344F7"/>
    <w:rsid w:val="00234D0B"/>
    <w:rsid w:val="00234DC7"/>
    <w:rsid w:val="00234E44"/>
    <w:rsid w:val="0023550D"/>
    <w:rsid w:val="00236710"/>
    <w:rsid w:val="00236AA5"/>
    <w:rsid w:val="00236CD1"/>
    <w:rsid w:val="002378A8"/>
    <w:rsid w:val="00237D54"/>
    <w:rsid w:val="002412D1"/>
    <w:rsid w:val="00242C70"/>
    <w:rsid w:val="00243B21"/>
    <w:rsid w:val="00245745"/>
    <w:rsid w:val="00247E8F"/>
    <w:rsid w:val="00252A78"/>
    <w:rsid w:val="0025521A"/>
    <w:rsid w:val="00255437"/>
    <w:rsid w:val="002570C3"/>
    <w:rsid w:val="0026185E"/>
    <w:rsid w:val="00262D5C"/>
    <w:rsid w:val="00262E74"/>
    <w:rsid w:val="0026341E"/>
    <w:rsid w:val="00263E27"/>
    <w:rsid w:val="002640FC"/>
    <w:rsid w:val="00267FF1"/>
    <w:rsid w:val="0027056B"/>
    <w:rsid w:val="00271278"/>
    <w:rsid w:val="002741F8"/>
    <w:rsid w:val="00274F76"/>
    <w:rsid w:val="002758FF"/>
    <w:rsid w:val="00281FD9"/>
    <w:rsid w:val="00282564"/>
    <w:rsid w:val="00283872"/>
    <w:rsid w:val="00283AE3"/>
    <w:rsid w:val="0028420C"/>
    <w:rsid w:val="002848B1"/>
    <w:rsid w:val="0028618F"/>
    <w:rsid w:val="00286461"/>
    <w:rsid w:val="0028782E"/>
    <w:rsid w:val="002900CD"/>
    <w:rsid w:val="002908BA"/>
    <w:rsid w:val="00291307"/>
    <w:rsid w:val="00291E2B"/>
    <w:rsid w:val="00292A63"/>
    <w:rsid w:val="00292C4B"/>
    <w:rsid w:val="00293A82"/>
    <w:rsid w:val="00294C10"/>
    <w:rsid w:val="00294FBB"/>
    <w:rsid w:val="002964C0"/>
    <w:rsid w:val="002A0222"/>
    <w:rsid w:val="002A050F"/>
    <w:rsid w:val="002A080C"/>
    <w:rsid w:val="002A4004"/>
    <w:rsid w:val="002A4A61"/>
    <w:rsid w:val="002A544C"/>
    <w:rsid w:val="002A5488"/>
    <w:rsid w:val="002A6113"/>
    <w:rsid w:val="002B084E"/>
    <w:rsid w:val="002B41C4"/>
    <w:rsid w:val="002B468E"/>
    <w:rsid w:val="002B61AD"/>
    <w:rsid w:val="002B68C3"/>
    <w:rsid w:val="002B6BD6"/>
    <w:rsid w:val="002B70BC"/>
    <w:rsid w:val="002B7F56"/>
    <w:rsid w:val="002C0A89"/>
    <w:rsid w:val="002C1494"/>
    <w:rsid w:val="002C3435"/>
    <w:rsid w:val="002C44CF"/>
    <w:rsid w:val="002C7917"/>
    <w:rsid w:val="002C7C24"/>
    <w:rsid w:val="002D00ED"/>
    <w:rsid w:val="002D03CF"/>
    <w:rsid w:val="002D1845"/>
    <w:rsid w:val="002D1ED0"/>
    <w:rsid w:val="002D401F"/>
    <w:rsid w:val="002D63E2"/>
    <w:rsid w:val="002D75BD"/>
    <w:rsid w:val="002D7DB4"/>
    <w:rsid w:val="002D7F8A"/>
    <w:rsid w:val="002E19F3"/>
    <w:rsid w:val="002E6835"/>
    <w:rsid w:val="002E6D67"/>
    <w:rsid w:val="002F0341"/>
    <w:rsid w:val="002F06DF"/>
    <w:rsid w:val="002F1CAB"/>
    <w:rsid w:val="002F1FD9"/>
    <w:rsid w:val="002F3407"/>
    <w:rsid w:val="002F5A61"/>
    <w:rsid w:val="002F64ED"/>
    <w:rsid w:val="0030086B"/>
    <w:rsid w:val="00301544"/>
    <w:rsid w:val="00301621"/>
    <w:rsid w:val="00301C3B"/>
    <w:rsid w:val="003024C3"/>
    <w:rsid w:val="00302913"/>
    <w:rsid w:val="003032AA"/>
    <w:rsid w:val="0030380F"/>
    <w:rsid w:val="00310D46"/>
    <w:rsid w:val="0031369C"/>
    <w:rsid w:val="003144B9"/>
    <w:rsid w:val="003146EC"/>
    <w:rsid w:val="00314B7C"/>
    <w:rsid w:val="003168DE"/>
    <w:rsid w:val="00317C49"/>
    <w:rsid w:val="00320CE7"/>
    <w:rsid w:val="0032263A"/>
    <w:rsid w:val="0032393E"/>
    <w:rsid w:val="00324928"/>
    <w:rsid w:val="00327196"/>
    <w:rsid w:val="00331A4D"/>
    <w:rsid w:val="00332666"/>
    <w:rsid w:val="00333D8A"/>
    <w:rsid w:val="003353DB"/>
    <w:rsid w:val="00336F85"/>
    <w:rsid w:val="003374A9"/>
    <w:rsid w:val="003374E0"/>
    <w:rsid w:val="00340233"/>
    <w:rsid w:val="003409C6"/>
    <w:rsid w:val="00340E79"/>
    <w:rsid w:val="00341D36"/>
    <w:rsid w:val="003473B4"/>
    <w:rsid w:val="00350D45"/>
    <w:rsid w:val="003517B2"/>
    <w:rsid w:val="00351BAC"/>
    <w:rsid w:val="00351E05"/>
    <w:rsid w:val="00352E86"/>
    <w:rsid w:val="00354B0B"/>
    <w:rsid w:val="00355791"/>
    <w:rsid w:val="003566D3"/>
    <w:rsid w:val="0035698E"/>
    <w:rsid w:val="003575BA"/>
    <w:rsid w:val="00360D0A"/>
    <w:rsid w:val="00360E30"/>
    <w:rsid w:val="003615B1"/>
    <w:rsid w:val="0036421D"/>
    <w:rsid w:val="00364D87"/>
    <w:rsid w:val="00366BF7"/>
    <w:rsid w:val="00366C3A"/>
    <w:rsid w:val="00366D47"/>
    <w:rsid w:val="00367D3C"/>
    <w:rsid w:val="00372002"/>
    <w:rsid w:val="003724BE"/>
    <w:rsid w:val="00373856"/>
    <w:rsid w:val="00373E6E"/>
    <w:rsid w:val="00374258"/>
    <w:rsid w:val="003747D5"/>
    <w:rsid w:val="003772C4"/>
    <w:rsid w:val="00380E47"/>
    <w:rsid w:val="003821E6"/>
    <w:rsid w:val="00383251"/>
    <w:rsid w:val="00384EC9"/>
    <w:rsid w:val="00393155"/>
    <w:rsid w:val="003932C7"/>
    <w:rsid w:val="00394FAC"/>
    <w:rsid w:val="00395D11"/>
    <w:rsid w:val="0039631F"/>
    <w:rsid w:val="003A3921"/>
    <w:rsid w:val="003A3F6F"/>
    <w:rsid w:val="003A694D"/>
    <w:rsid w:val="003B0E01"/>
    <w:rsid w:val="003B229F"/>
    <w:rsid w:val="003B2F84"/>
    <w:rsid w:val="003B383B"/>
    <w:rsid w:val="003B5F81"/>
    <w:rsid w:val="003B6B46"/>
    <w:rsid w:val="003B727A"/>
    <w:rsid w:val="003C3366"/>
    <w:rsid w:val="003C48F0"/>
    <w:rsid w:val="003C5906"/>
    <w:rsid w:val="003C6E41"/>
    <w:rsid w:val="003D2798"/>
    <w:rsid w:val="003D29D6"/>
    <w:rsid w:val="003D2EEF"/>
    <w:rsid w:val="003D6694"/>
    <w:rsid w:val="003D6FF4"/>
    <w:rsid w:val="003E0827"/>
    <w:rsid w:val="003E1020"/>
    <w:rsid w:val="003E1A00"/>
    <w:rsid w:val="003E1DCF"/>
    <w:rsid w:val="003E557F"/>
    <w:rsid w:val="003F11BA"/>
    <w:rsid w:val="003F3105"/>
    <w:rsid w:val="003F3739"/>
    <w:rsid w:val="003F4E50"/>
    <w:rsid w:val="003F5BCF"/>
    <w:rsid w:val="003F6789"/>
    <w:rsid w:val="003F6B90"/>
    <w:rsid w:val="003F6BA0"/>
    <w:rsid w:val="004002DA"/>
    <w:rsid w:val="00402279"/>
    <w:rsid w:val="0040353A"/>
    <w:rsid w:val="00403ECD"/>
    <w:rsid w:val="00404663"/>
    <w:rsid w:val="004047B2"/>
    <w:rsid w:val="00406813"/>
    <w:rsid w:val="004076C6"/>
    <w:rsid w:val="00407F54"/>
    <w:rsid w:val="00412D19"/>
    <w:rsid w:val="0041451A"/>
    <w:rsid w:val="00414F94"/>
    <w:rsid w:val="00415913"/>
    <w:rsid w:val="00415E67"/>
    <w:rsid w:val="0041668B"/>
    <w:rsid w:val="004168B5"/>
    <w:rsid w:val="00416AB2"/>
    <w:rsid w:val="00417035"/>
    <w:rsid w:val="00426716"/>
    <w:rsid w:val="0042683C"/>
    <w:rsid w:val="0042726A"/>
    <w:rsid w:val="00427EFB"/>
    <w:rsid w:val="004328A7"/>
    <w:rsid w:val="00444CC3"/>
    <w:rsid w:val="00444CC9"/>
    <w:rsid w:val="00451114"/>
    <w:rsid w:val="00451E4F"/>
    <w:rsid w:val="00453AB3"/>
    <w:rsid w:val="00453C9E"/>
    <w:rsid w:val="0045528F"/>
    <w:rsid w:val="00455420"/>
    <w:rsid w:val="0045583D"/>
    <w:rsid w:val="00457BD1"/>
    <w:rsid w:val="00460024"/>
    <w:rsid w:val="00460098"/>
    <w:rsid w:val="00461E6B"/>
    <w:rsid w:val="004632E4"/>
    <w:rsid w:val="00463A8F"/>
    <w:rsid w:val="00465EF5"/>
    <w:rsid w:val="00466B53"/>
    <w:rsid w:val="004679A1"/>
    <w:rsid w:val="00470843"/>
    <w:rsid w:val="00472511"/>
    <w:rsid w:val="004732F1"/>
    <w:rsid w:val="004745BF"/>
    <w:rsid w:val="00477303"/>
    <w:rsid w:val="00480F16"/>
    <w:rsid w:val="004813C7"/>
    <w:rsid w:val="004822E2"/>
    <w:rsid w:val="00483883"/>
    <w:rsid w:val="00483B69"/>
    <w:rsid w:val="00483DF9"/>
    <w:rsid w:val="00484AE7"/>
    <w:rsid w:val="004919AB"/>
    <w:rsid w:val="00491DF6"/>
    <w:rsid w:val="00493FBD"/>
    <w:rsid w:val="00494638"/>
    <w:rsid w:val="00495011"/>
    <w:rsid w:val="0049511D"/>
    <w:rsid w:val="00495F53"/>
    <w:rsid w:val="004A2BC5"/>
    <w:rsid w:val="004A3FA7"/>
    <w:rsid w:val="004A47C4"/>
    <w:rsid w:val="004A5224"/>
    <w:rsid w:val="004A690E"/>
    <w:rsid w:val="004A6ED5"/>
    <w:rsid w:val="004B073B"/>
    <w:rsid w:val="004B106C"/>
    <w:rsid w:val="004B2868"/>
    <w:rsid w:val="004B50B1"/>
    <w:rsid w:val="004B649E"/>
    <w:rsid w:val="004B6FEB"/>
    <w:rsid w:val="004B7881"/>
    <w:rsid w:val="004C21E3"/>
    <w:rsid w:val="004C50A4"/>
    <w:rsid w:val="004C6757"/>
    <w:rsid w:val="004C7233"/>
    <w:rsid w:val="004C7234"/>
    <w:rsid w:val="004C7A6E"/>
    <w:rsid w:val="004C7F5F"/>
    <w:rsid w:val="004D07C5"/>
    <w:rsid w:val="004D093A"/>
    <w:rsid w:val="004D4C7F"/>
    <w:rsid w:val="004E19FD"/>
    <w:rsid w:val="004E3ADC"/>
    <w:rsid w:val="004E4651"/>
    <w:rsid w:val="004E56D4"/>
    <w:rsid w:val="004E5A2C"/>
    <w:rsid w:val="004E633A"/>
    <w:rsid w:val="004F084C"/>
    <w:rsid w:val="004F0B7C"/>
    <w:rsid w:val="004F1EF5"/>
    <w:rsid w:val="004F213D"/>
    <w:rsid w:val="004F233C"/>
    <w:rsid w:val="004F2B36"/>
    <w:rsid w:val="004F420E"/>
    <w:rsid w:val="00500DF6"/>
    <w:rsid w:val="00501316"/>
    <w:rsid w:val="00502889"/>
    <w:rsid w:val="00504D69"/>
    <w:rsid w:val="00507657"/>
    <w:rsid w:val="00511424"/>
    <w:rsid w:val="0051170D"/>
    <w:rsid w:val="00511BBB"/>
    <w:rsid w:val="005121F6"/>
    <w:rsid w:val="00512A79"/>
    <w:rsid w:val="00513E3C"/>
    <w:rsid w:val="00513F15"/>
    <w:rsid w:val="00515D88"/>
    <w:rsid w:val="00515E58"/>
    <w:rsid w:val="0052037F"/>
    <w:rsid w:val="0052294D"/>
    <w:rsid w:val="0052413F"/>
    <w:rsid w:val="00524F68"/>
    <w:rsid w:val="005250B5"/>
    <w:rsid w:val="00526C63"/>
    <w:rsid w:val="00527202"/>
    <w:rsid w:val="00530723"/>
    <w:rsid w:val="00531A22"/>
    <w:rsid w:val="00531CD4"/>
    <w:rsid w:val="00532452"/>
    <w:rsid w:val="00540F3C"/>
    <w:rsid w:val="00541D02"/>
    <w:rsid w:val="00542700"/>
    <w:rsid w:val="00543A40"/>
    <w:rsid w:val="00547789"/>
    <w:rsid w:val="00550E52"/>
    <w:rsid w:val="00554F87"/>
    <w:rsid w:val="0055563A"/>
    <w:rsid w:val="00556929"/>
    <w:rsid w:val="00556E35"/>
    <w:rsid w:val="00557E0E"/>
    <w:rsid w:val="0056074D"/>
    <w:rsid w:val="00564669"/>
    <w:rsid w:val="005649FD"/>
    <w:rsid w:val="0056600E"/>
    <w:rsid w:val="005661B8"/>
    <w:rsid w:val="00571660"/>
    <w:rsid w:val="00571664"/>
    <w:rsid w:val="00572390"/>
    <w:rsid w:val="00572FA8"/>
    <w:rsid w:val="00573464"/>
    <w:rsid w:val="00574104"/>
    <w:rsid w:val="005747B4"/>
    <w:rsid w:val="00577DCC"/>
    <w:rsid w:val="00580979"/>
    <w:rsid w:val="0058331F"/>
    <w:rsid w:val="0058353D"/>
    <w:rsid w:val="005856AF"/>
    <w:rsid w:val="00586DD2"/>
    <w:rsid w:val="005918D0"/>
    <w:rsid w:val="00592FF0"/>
    <w:rsid w:val="00596B56"/>
    <w:rsid w:val="005978F4"/>
    <w:rsid w:val="005A00F9"/>
    <w:rsid w:val="005A050A"/>
    <w:rsid w:val="005A0852"/>
    <w:rsid w:val="005A1B46"/>
    <w:rsid w:val="005A2376"/>
    <w:rsid w:val="005A257E"/>
    <w:rsid w:val="005A2A06"/>
    <w:rsid w:val="005A4A32"/>
    <w:rsid w:val="005A6604"/>
    <w:rsid w:val="005A7853"/>
    <w:rsid w:val="005B0A64"/>
    <w:rsid w:val="005B2D25"/>
    <w:rsid w:val="005B3CAC"/>
    <w:rsid w:val="005B4E07"/>
    <w:rsid w:val="005B5842"/>
    <w:rsid w:val="005B5FC9"/>
    <w:rsid w:val="005C1557"/>
    <w:rsid w:val="005C198F"/>
    <w:rsid w:val="005C2989"/>
    <w:rsid w:val="005C5B63"/>
    <w:rsid w:val="005C747F"/>
    <w:rsid w:val="005C7F54"/>
    <w:rsid w:val="005D0AE5"/>
    <w:rsid w:val="005D0FB3"/>
    <w:rsid w:val="005D5C0C"/>
    <w:rsid w:val="005D64DF"/>
    <w:rsid w:val="005D7EFE"/>
    <w:rsid w:val="005E15A9"/>
    <w:rsid w:val="005E3F10"/>
    <w:rsid w:val="005E404B"/>
    <w:rsid w:val="005E4AB0"/>
    <w:rsid w:val="005E5B7B"/>
    <w:rsid w:val="005E65F1"/>
    <w:rsid w:val="005E66DB"/>
    <w:rsid w:val="005E6F86"/>
    <w:rsid w:val="005E756B"/>
    <w:rsid w:val="005E77A7"/>
    <w:rsid w:val="005F11AA"/>
    <w:rsid w:val="005F1EC3"/>
    <w:rsid w:val="005F3780"/>
    <w:rsid w:val="005F5CD7"/>
    <w:rsid w:val="005F68A6"/>
    <w:rsid w:val="00600620"/>
    <w:rsid w:val="00605E11"/>
    <w:rsid w:val="00607989"/>
    <w:rsid w:val="00607E0A"/>
    <w:rsid w:val="006103A9"/>
    <w:rsid w:val="0061077A"/>
    <w:rsid w:val="00610CFE"/>
    <w:rsid w:val="0061125C"/>
    <w:rsid w:val="00612CF7"/>
    <w:rsid w:val="00613BA1"/>
    <w:rsid w:val="00617120"/>
    <w:rsid w:val="006171AB"/>
    <w:rsid w:val="006173C4"/>
    <w:rsid w:val="00621734"/>
    <w:rsid w:val="00621CED"/>
    <w:rsid w:val="00622929"/>
    <w:rsid w:val="006230CE"/>
    <w:rsid w:val="00624CA9"/>
    <w:rsid w:val="006274A7"/>
    <w:rsid w:val="0063232B"/>
    <w:rsid w:val="00632918"/>
    <w:rsid w:val="006343E9"/>
    <w:rsid w:val="00634804"/>
    <w:rsid w:val="00635254"/>
    <w:rsid w:val="006357A2"/>
    <w:rsid w:val="0064043A"/>
    <w:rsid w:val="00641C5A"/>
    <w:rsid w:val="00642A92"/>
    <w:rsid w:val="00643170"/>
    <w:rsid w:val="0064349D"/>
    <w:rsid w:val="006454F4"/>
    <w:rsid w:val="006466BB"/>
    <w:rsid w:val="006512D7"/>
    <w:rsid w:val="0065143F"/>
    <w:rsid w:val="00652114"/>
    <w:rsid w:val="006527E0"/>
    <w:rsid w:val="006572F5"/>
    <w:rsid w:val="00660E08"/>
    <w:rsid w:val="00662D23"/>
    <w:rsid w:val="006633B6"/>
    <w:rsid w:val="00664361"/>
    <w:rsid w:val="0066458F"/>
    <w:rsid w:val="00670206"/>
    <w:rsid w:val="006704C1"/>
    <w:rsid w:val="00670957"/>
    <w:rsid w:val="0067163E"/>
    <w:rsid w:val="00671C7E"/>
    <w:rsid w:val="00673C7C"/>
    <w:rsid w:val="00674314"/>
    <w:rsid w:val="0067445B"/>
    <w:rsid w:val="006744E1"/>
    <w:rsid w:val="006747E6"/>
    <w:rsid w:val="00674911"/>
    <w:rsid w:val="00676E4C"/>
    <w:rsid w:val="00677F2B"/>
    <w:rsid w:val="00681072"/>
    <w:rsid w:val="00681AE4"/>
    <w:rsid w:val="00681F85"/>
    <w:rsid w:val="006847B5"/>
    <w:rsid w:val="00692228"/>
    <w:rsid w:val="00692959"/>
    <w:rsid w:val="00692BA2"/>
    <w:rsid w:val="0069323B"/>
    <w:rsid w:val="00693362"/>
    <w:rsid w:val="00694171"/>
    <w:rsid w:val="00694470"/>
    <w:rsid w:val="00694D95"/>
    <w:rsid w:val="00697F60"/>
    <w:rsid w:val="006A0E66"/>
    <w:rsid w:val="006A31AA"/>
    <w:rsid w:val="006A3585"/>
    <w:rsid w:val="006A3F0A"/>
    <w:rsid w:val="006A4C9E"/>
    <w:rsid w:val="006A60DF"/>
    <w:rsid w:val="006A6488"/>
    <w:rsid w:val="006A6DB8"/>
    <w:rsid w:val="006A79F3"/>
    <w:rsid w:val="006A79FF"/>
    <w:rsid w:val="006A7B04"/>
    <w:rsid w:val="006B0667"/>
    <w:rsid w:val="006B0ECA"/>
    <w:rsid w:val="006B423F"/>
    <w:rsid w:val="006B5198"/>
    <w:rsid w:val="006B5302"/>
    <w:rsid w:val="006B54EB"/>
    <w:rsid w:val="006B5735"/>
    <w:rsid w:val="006B5C1B"/>
    <w:rsid w:val="006B6CAB"/>
    <w:rsid w:val="006C05DF"/>
    <w:rsid w:val="006C072D"/>
    <w:rsid w:val="006C12AF"/>
    <w:rsid w:val="006C4222"/>
    <w:rsid w:val="006C634F"/>
    <w:rsid w:val="006C6CA0"/>
    <w:rsid w:val="006C71E1"/>
    <w:rsid w:val="006D4345"/>
    <w:rsid w:val="006D5D7D"/>
    <w:rsid w:val="006D7D29"/>
    <w:rsid w:val="006E17D2"/>
    <w:rsid w:val="006E2ADB"/>
    <w:rsid w:val="006E79E3"/>
    <w:rsid w:val="006F0277"/>
    <w:rsid w:val="006F0817"/>
    <w:rsid w:val="006F10B3"/>
    <w:rsid w:val="006F1825"/>
    <w:rsid w:val="006F284E"/>
    <w:rsid w:val="006F2F8F"/>
    <w:rsid w:val="006F35F0"/>
    <w:rsid w:val="006F466D"/>
    <w:rsid w:val="006F587B"/>
    <w:rsid w:val="006F5ACB"/>
    <w:rsid w:val="006F721C"/>
    <w:rsid w:val="006F7277"/>
    <w:rsid w:val="006F7B93"/>
    <w:rsid w:val="007001FB"/>
    <w:rsid w:val="00703314"/>
    <w:rsid w:val="007039B7"/>
    <w:rsid w:val="00703AB7"/>
    <w:rsid w:val="00703E3B"/>
    <w:rsid w:val="00704B94"/>
    <w:rsid w:val="00704E9F"/>
    <w:rsid w:val="00711640"/>
    <w:rsid w:val="00712230"/>
    <w:rsid w:val="0071262F"/>
    <w:rsid w:val="00712AE4"/>
    <w:rsid w:val="00714061"/>
    <w:rsid w:val="00714685"/>
    <w:rsid w:val="00715153"/>
    <w:rsid w:val="00715A22"/>
    <w:rsid w:val="007203E8"/>
    <w:rsid w:val="007217DA"/>
    <w:rsid w:val="00722C90"/>
    <w:rsid w:val="00722D96"/>
    <w:rsid w:val="00722DAE"/>
    <w:rsid w:val="00723BBA"/>
    <w:rsid w:val="00724246"/>
    <w:rsid w:val="00724F3C"/>
    <w:rsid w:val="007253C6"/>
    <w:rsid w:val="007274DE"/>
    <w:rsid w:val="00727B38"/>
    <w:rsid w:val="00727C0B"/>
    <w:rsid w:val="00727C9D"/>
    <w:rsid w:val="0073082C"/>
    <w:rsid w:val="00731339"/>
    <w:rsid w:val="00731934"/>
    <w:rsid w:val="00732BB5"/>
    <w:rsid w:val="00733836"/>
    <w:rsid w:val="0073412C"/>
    <w:rsid w:val="0073629E"/>
    <w:rsid w:val="00736B79"/>
    <w:rsid w:val="00740115"/>
    <w:rsid w:val="007408E0"/>
    <w:rsid w:val="00741981"/>
    <w:rsid w:val="00742A6F"/>
    <w:rsid w:val="007447E3"/>
    <w:rsid w:val="00744970"/>
    <w:rsid w:val="00745110"/>
    <w:rsid w:val="007464BA"/>
    <w:rsid w:val="00747601"/>
    <w:rsid w:val="00750CB9"/>
    <w:rsid w:val="00750F8E"/>
    <w:rsid w:val="007514B5"/>
    <w:rsid w:val="007522F3"/>
    <w:rsid w:val="00752596"/>
    <w:rsid w:val="00752DB2"/>
    <w:rsid w:val="007576C4"/>
    <w:rsid w:val="0075775B"/>
    <w:rsid w:val="00757D98"/>
    <w:rsid w:val="00764EDE"/>
    <w:rsid w:val="007654B3"/>
    <w:rsid w:val="00771350"/>
    <w:rsid w:val="0077289C"/>
    <w:rsid w:val="00772E9B"/>
    <w:rsid w:val="00773018"/>
    <w:rsid w:val="00773202"/>
    <w:rsid w:val="00773433"/>
    <w:rsid w:val="00773B78"/>
    <w:rsid w:val="00776909"/>
    <w:rsid w:val="00780181"/>
    <w:rsid w:val="00781331"/>
    <w:rsid w:val="00781D09"/>
    <w:rsid w:val="00785B85"/>
    <w:rsid w:val="00785CF2"/>
    <w:rsid w:val="00787006"/>
    <w:rsid w:val="00787A88"/>
    <w:rsid w:val="00790BC2"/>
    <w:rsid w:val="007929AF"/>
    <w:rsid w:val="00793826"/>
    <w:rsid w:val="0079386A"/>
    <w:rsid w:val="00794984"/>
    <w:rsid w:val="00795F99"/>
    <w:rsid w:val="00797483"/>
    <w:rsid w:val="007A1278"/>
    <w:rsid w:val="007A1B0F"/>
    <w:rsid w:val="007A278C"/>
    <w:rsid w:val="007A2DB9"/>
    <w:rsid w:val="007A3724"/>
    <w:rsid w:val="007A4325"/>
    <w:rsid w:val="007A69C2"/>
    <w:rsid w:val="007A70DA"/>
    <w:rsid w:val="007A7F0E"/>
    <w:rsid w:val="007B0483"/>
    <w:rsid w:val="007B231B"/>
    <w:rsid w:val="007B4654"/>
    <w:rsid w:val="007B475A"/>
    <w:rsid w:val="007B5BE5"/>
    <w:rsid w:val="007B5D7E"/>
    <w:rsid w:val="007B66D7"/>
    <w:rsid w:val="007B6C47"/>
    <w:rsid w:val="007B772D"/>
    <w:rsid w:val="007B7BD5"/>
    <w:rsid w:val="007C17DD"/>
    <w:rsid w:val="007C2A6A"/>
    <w:rsid w:val="007C75FF"/>
    <w:rsid w:val="007D06AE"/>
    <w:rsid w:val="007D162E"/>
    <w:rsid w:val="007D4BA9"/>
    <w:rsid w:val="007D50CE"/>
    <w:rsid w:val="007D52D7"/>
    <w:rsid w:val="007D644C"/>
    <w:rsid w:val="007D7BFC"/>
    <w:rsid w:val="007E05BD"/>
    <w:rsid w:val="007E2105"/>
    <w:rsid w:val="007E2318"/>
    <w:rsid w:val="007E496E"/>
    <w:rsid w:val="007E52C3"/>
    <w:rsid w:val="007E628C"/>
    <w:rsid w:val="007E6AC4"/>
    <w:rsid w:val="007F0AB3"/>
    <w:rsid w:val="007F1C9B"/>
    <w:rsid w:val="007F1D25"/>
    <w:rsid w:val="007F3935"/>
    <w:rsid w:val="007F3A83"/>
    <w:rsid w:val="007F468F"/>
    <w:rsid w:val="007F512A"/>
    <w:rsid w:val="007F6728"/>
    <w:rsid w:val="007F70FF"/>
    <w:rsid w:val="00802EA5"/>
    <w:rsid w:val="00804787"/>
    <w:rsid w:val="0080694F"/>
    <w:rsid w:val="00806C8D"/>
    <w:rsid w:val="008076AD"/>
    <w:rsid w:val="00807893"/>
    <w:rsid w:val="00810AB8"/>
    <w:rsid w:val="00812553"/>
    <w:rsid w:val="00812612"/>
    <w:rsid w:val="008126CA"/>
    <w:rsid w:val="00812FA2"/>
    <w:rsid w:val="00813AE8"/>
    <w:rsid w:val="00813D3B"/>
    <w:rsid w:val="00815B6B"/>
    <w:rsid w:val="00817BBF"/>
    <w:rsid w:val="008216B6"/>
    <w:rsid w:val="00822489"/>
    <w:rsid w:val="008227AC"/>
    <w:rsid w:val="00823E07"/>
    <w:rsid w:val="00827A78"/>
    <w:rsid w:val="00830CA1"/>
    <w:rsid w:val="008311F6"/>
    <w:rsid w:val="00832941"/>
    <w:rsid w:val="00833204"/>
    <w:rsid w:val="008336D7"/>
    <w:rsid w:val="008339AE"/>
    <w:rsid w:val="0083440B"/>
    <w:rsid w:val="008356C3"/>
    <w:rsid w:val="00836BC1"/>
    <w:rsid w:val="00840D4F"/>
    <w:rsid w:val="0084306D"/>
    <w:rsid w:val="008463F6"/>
    <w:rsid w:val="008472AD"/>
    <w:rsid w:val="0084787E"/>
    <w:rsid w:val="00850E82"/>
    <w:rsid w:val="00857C41"/>
    <w:rsid w:val="00862709"/>
    <w:rsid w:val="0086276D"/>
    <w:rsid w:val="00862EB4"/>
    <w:rsid w:val="00862FD8"/>
    <w:rsid w:val="00863718"/>
    <w:rsid w:val="00864946"/>
    <w:rsid w:val="00873489"/>
    <w:rsid w:val="00874D11"/>
    <w:rsid w:val="008761B6"/>
    <w:rsid w:val="0087659A"/>
    <w:rsid w:val="00877240"/>
    <w:rsid w:val="008811E7"/>
    <w:rsid w:val="008813AD"/>
    <w:rsid w:val="008824DD"/>
    <w:rsid w:val="0088472B"/>
    <w:rsid w:val="00884D90"/>
    <w:rsid w:val="008870EB"/>
    <w:rsid w:val="0088777B"/>
    <w:rsid w:val="008879A6"/>
    <w:rsid w:val="008927D0"/>
    <w:rsid w:val="00894BBA"/>
    <w:rsid w:val="008960E2"/>
    <w:rsid w:val="008966AE"/>
    <w:rsid w:val="00896CA6"/>
    <w:rsid w:val="00897F29"/>
    <w:rsid w:val="008A0042"/>
    <w:rsid w:val="008A15C8"/>
    <w:rsid w:val="008A3BA5"/>
    <w:rsid w:val="008A3BCD"/>
    <w:rsid w:val="008A5014"/>
    <w:rsid w:val="008A6594"/>
    <w:rsid w:val="008A6D53"/>
    <w:rsid w:val="008A7414"/>
    <w:rsid w:val="008A77F1"/>
    <w:rsid w:val="008B186C"/>
    <w:rsid w:val="008B18B9"/>
    <w:rsid w:val="008B5318"/>
    <w:rsid w:val="008B5855"/>
    <w:rsid w:val="008B6BA0"/>
    <w:rsid w:val="008B6CCC"/>
    <w:rsid w:val="008C0810"/>
    <w:rsid w:val="008C2065"/>
    <w:rsid w:val="008C2CCD"/>
    <w:rsid w:val="008C5335"/>
    <w:rsid w:val="008C5344"/>
    <w:rsid w:val="008C5B7E"/>
    <w:rsid w:val="008C6072"/>
    <w:rsid w:val="008C6F0B"/>
    <w:rsid w:val="008C726D"/>
    <w:rsid w:val="008C7669"/>
    <w:rsid w:val="008D1C57"/>
    <w:rsid w:val="008D3050"/>
    <w:rsid w:val="008D31BD"/>
    <w:rsid w:val="008D62C7"/>
    <w:rsid w:val="008D7680"/>
    <w:rsid w:val="008D7D36"/>
    <w:rsid w:val="008E0052"/>
    <w:rsid w:val="008E0C5B"/>
    <w:rsid w:val="008E393F"/>
    <w:rsid w:val="008E43C4"/>
    <w:rsid w:val="008E5535"/>
    <w:rsid w:val="008E6BD7"/>
    <w:rsid w:val="008F0CDE"/>
    <w:rsid w:val="008F1E02"/>
    <w:rsid w:val="008F2008"/>
    <w:rsid w:val="008F4C2D"/>
    <w:rsid w:val="008F4EF3"/>
    <w:rsid w:val="008F574A"/>
    <w:rsid w:val="008F621E"/>
    <w:rsid w:val="009014BD"/>
    <w:rsid w:val="00901A3C"/>
    <w:rsid w:val="009024F8"/>
    <w:rsid w:val="0090268A"/>
    <w:rsid w:val="00904404"/>
    <w:rsid w:val="0090452B"/>
    <w:rsid w:val="00904ECA"/>
    <w:rsid w:val="00904F99"/>
    <w:rsid w:val="009069CC"/>
    <w:rsid w:val="0090723A"/>
    <w:rsid w:val="0090740E"/>
    <w:rsid w:val="009077C5"/>
    <w:rsid w:val="009125E2"/>
    <w:rsid w:val="00913EC4"/>
    <w:rsid w:val="00914C7E"/>
    <w:rsid w:val="00914E3F"/>
    <w:rsid w:val="0091509B"/>
    <w:rsid w:val="009234AD"/>
    <w:rsid w:val="00924E85"/>
    <w:rsid w:val="00925D39"/>
    <w:rsid w:val="00927679"/>
    <w:rsid w:val="00927A2E"/>
    <w:rsid w:val="009307F5"/>
    <w:rsid w:val="00930B4C"/>
    <w:rsid w:val="00932151"/>
    <w:rsid w:val="00932DE1"/>
    <w:rsid w:val="009330C0"/>
    <w:rsid w:val="0093390A"/>
    <w:rsid w:val="00934194"/>
    <w:rsid w:val="009362BC"/>
    <w:rsid w:val="00936511"/>
    <w:rsid w:val="00937D09"/>
    <w:rsid w:val="009408A7"/>
    <w:rsid w:val="0094108D"/>
    <w:rsid w:val="00941D50"/>
    <w:rsid w:val="00941FF7"/>
    <w:rsid w:val="00943510"/>
    <w:rsid w:val="00946990"/>
    <w:rsid w:val="00947001"/>
    <w:rsid w:val="0094769E"/>
    <w:rsid w:val="00950BDB"/>
    <w:rsid w:val="009545EC"/>
    <w:rsid w:val="00954765"/>
    <w:rsid w:val="00956518"/>
    <w:rsid w:val="00956576"/>
    <w:rsid w:val="00960255"/>
    <w:rsid w:val="00960331"/>
    <w:rsid w:val="00960B21"/>
    <w:rsid w:val="00960C6F"/>
    <w:rsid w:val="00962709"/>
    <w:rsid w:val="00963080"/>
    <w:rsid w:val="00964209"/>
    <w:rsid w:val="0096650B"/>
    <w:rsid w:val="00966D17"/>
    <w:rsid w:val="00971F0D"/>
    <w:rsid w:val="0097355E"/>
    <w:rsid w:val="0097383A"/>
    <w:rsid w:val="00974D16"/>
    <w:rsid w:val="0097584F"/>
    <w:rsid w:val="00977C7E"/>
    <w:rsid w:val="0098080D"/>
    <w:rsid w:val="009808E6"/>
    <w:rsid w:val="00981184"/>
    <w:rsid w:val="0098187B"/>
    <w:rsid w:val="00981ADA"/>
    <w:rsid w:val="00982CA8"/>
    <w:rsid w:val="0098652C"/>
    <w:rsid w:val="00986F2F"/>
    <w:rsid w:val="00987319"/>
    <w:rsid w:val="0098781C"/>
    <w:rsid w:val="00987C87"/>
    <w:rsid w:val="009906C6"/>
    <w:rsid w:val="00990893"/>
    <w:rsid w:val="00990FE3"/>
    <w:rsid w:val="00991E9F"/>
    <w:rsid w:val="00992C20"/>
    <w:rsid w:val="009954A6"/>
    <w:rsid w:val="00995A12"/>
    <w:rsid w:val="009961B0"/>
    <w:rsid w:val="009A08C6"/>
    <w:rsid w:val="009A0AA3"/>
    <w:rsid w:val="009A15A9"/>
    <w:rsid w:val="009A25BD"/>
    <w:rsid w:val="009A57FE"/>
    <w:rsid w:val="009A68A0"/>
    <w:rsid w:val="009B0A01"/>
    <w:rsid w:val="009B0ED7"/>
    <w:rsid w:val="009B105D"/>
    <w:rsid w:val="009B1197"/>
    <w:rsid w:val="009B2CF5"/>
    <w:rsid w:val="009B33E2"/>
    <w:rsid w:val="009B33F1"/>
    <w:rsid w:val="009B53C6"/>
    <w:rsid w:val="009B64F6"/>
    <w:rsid w:val="009B7638"/>
    <w:rsid w:val="009C0D08"/>
    <w:rsid w:val="009C105F"/>
    <w:rsid w:val="009C3AA9"/>
    <w:rsid w:val="009C417C"/>
    <w:rsid w:val="009C4589"/>
    <w:rsid w:val="009C5416"/>
    <w:rsid w:val="009C56FA"/>
    <w:rsid w:val="009C59BC"/>
    <w:rsid w:val="009D0213"/>
    <w:rsid w:val="009D063A"/>
    <w:rsid w:val="009D3361"/>
    <w:rsid w:val="009D5296"/>
    <w:rsid w:val="009D607A"/>
    <w:rsid w:val="009E0B57"/>
    <w:rsid w:val="009E2800"/>
    <w:rsid w:val="009E2B5E"/>
    <w:rsid w:val="009E3377"/>
    <w:rsid w:val="009E5192"/>
    <w:rsid w:val="009E5EA0"/>
    <w:rsid w:val="009F224B"/>
    <w:rsid w:val="009F49A6"/>
    <w:rsid w:val="009F52B6"/>
    <w:rsid w:val="009F653B"/>
    <w:rsid w:val="009F6EEE"/>
    <w:rsid w:val="009F71F6"/>
    <w:rsid w:val="00A01CC5"/>
    <w:rsid w:val="00A045E4"/>
    <w:rsid w:val="00A0756A"/>
    <w:rsid w:val="00A10CE2"/>
    <w:rsid w:val="00A1314A"/>
    <w:rsid w:val="00A13409"/>
    <w:rsid w:val="00A14949"/>
    <w:rsid w:val="00A14E65"/>
    <w:rsid w:val="00A1502A"/>
    <w:rsid w:val="00A16028"/>
    <w:rsid w:val="00A2042B"/>
    <w:rsid w:val="00A206CB"/>
    <w:rsid w:val="00A20BE6"/>
    <w:rsid w:val="00A23A73"/>
    <w:rsid w:val="00A23CD9"/>
    <w:rsid w:val="00A24A4F"/>
    <w:rsid w:val="00A309E2"/>
    <w:rsid w:val="00A31671"/>
    <w:rsid w:val="00A368E5"/>
    <w:rsid w:val="00A36F13"/>
    <w:rsid w:val="00A4022F"/>
    <w:rsid w:val="00A416F8"/>
    <w:rsid w:val="00A41FA8"/>
    <w:rsid w:val="00A42456"/>
    <w:rsid w:val="00A42722"/>
    <w:rsid w:val="00A448B1"/>
    <w:rsid w:val="00A44B38"/>
    <w:rsid w:val="00A47BC0"/>
    <w:rsid w:val="00A50B9E"/>
    <w:rsid w:val="00A52096"/>
    <w:rsid w:val="00A52466"/>
    <w:rsid w:val="00A52997"/>
    <w:rsid w:val="00A53B96"/>
    <w:rsid w:val="00A54F5E"/>
    <w:rsid w:val="00A56040"/>
    <w:rsid w:val="00A57788"/>
    <w:rsid w:val="00A601B1"/>
    <w:rsid w:val="00A6083E"/>
    <w:rsid w:val="00A619CA"/>
    <w:rsid w:val="00A627C1"/>
    <w:rsid w:val="00A712EE"/>
    <w:rsid w:val="00A743C9"/>
    <w:rsid w:val="00A74E57"/>
    <w:rsid w:val="00A750DC"/>
    <w:rsid w:val="00A836AD"/>
    <w:rsid w:val="00A85CB1"/>
    <w:rsid w:val="00A9182B"/>
    <w:rsid w:val="00A948BD"/>
    <w:rsid w:val="00A95158"/>
    <w:rsid w:val="00A9708B"/>
    <w:rsid w:val="00AA0657"/>
    <w:rsid w:val="00AA0800"/>
    <w:rsid w:val="00AA20B5"/>
    <w:rsid w:val="00AA20FD"/>
    <w:rsid w:val="00AA33CE"/>
    <w:rsid w:val="00AA41CB"/>
    <w:rsid w:val="00AA54F7"/>
    <w:rsid w:val="00AA7793"/>
    <w:rsid w:val="00AB1C77"/>
    <w:rsid w:val="00AB2393"/>
    <w:rsid w:val="00AB4A42"/>
    <w:rsid w:val="00AB4FF9"/>
    <w:rsid w:val="00AB72EF"/>
    <w:rsid w:val="00AC01D7"/>
    <w:rsid w:val="00AC13D4"/>
    <w:rsid w:val="00AC1CA0"/>
    <w:rsid w:val="00AC2950"/>
    <w:rsid w:val="00AC7D02"/>
    <w:rsid w:val="00AD102A"/>
    <w:rsid w:val="00AD2586"/>
    <w:rsid w:val="00AD2C2B"/>
    <w:rsid w:val="00AD4D72"/>
    <w:rsid w:val="00AD5B91"/>
    <w:rsid w:val="00AE1C7C"/>
    <w:rsid w:val="00AE2363"/>
    <w:rsid w:val="00AE53E4"/>
    <w:rsid w:val="00AE55C3"/>
    <w:rsid w:val="00AE5710"/>
    <w:rsid w:val="00AE7357"/>
    <w:rsid w:val="00AE73A6"/>
    <w:rsid w:val="00AF0A22"/>
    <w:rsid w:val="00AF2999"/>
    <w:rsid w:val="00AF446C"/>
    <w:rsid w:val="00AF4560"/>
    <w:rsid w:val="00B00BF4"/>
    <w:rsid w:val="00B0360F"/>
    <w:rsid w:val="00B03E7D"/>
    <w:rsid w:val="00B0630C"/>
    <w:rsid w:val="00B066AD"/>
    <w:rsid w:val="00B079E6"/>
    <w:rsid w:val="00B11BF7"/>
    <w:rsid w:val="00B16183"/>
    <w:rsid w:val="00B17986"/>
    <w:rsid w:val="00B21015"/>
    <w:rsid w:val="00B21422"/>
    <w:rsid w:val="00B22683"/>
    <w:rsid w:val="00B23435"/>
    <w:rsid w:val="00B24566"/>
    <w:rsid w:val="00B24795"/>
    <w:rsid w:val="00B25028"/>
    <w:rsid w:val="00B25CEB"/>
    <w:rsid w:val="00B25D06"/>
    <w:rsid w:val="00B25D49"/>
    <w:rsid w:val="00B26037"/>
    <w:rsid w:val="00B27ADA"/>
    <w:rsid w:val="00B302F2"/>
    <w:rsid w:val="00B32B43"/>
    <w:rsid w:val="00B33963"/>
    <w:rsid w:val="00B37213"/>
    <w:rsid w:val="00B40B47"/>
    <w:rsid w:val="00B41188"/>
    <w:rsid w:val="00B4154D"/>
    <w:rsid w:val="00B44E80"/>
    <w:rsid w:val="00B45293"/>
    <w:rsid w:val="00B464C6"/>
    <w:rsid w:val="00B47B7B"/>
    <w:rsid w:val="00B47FA3"/>
    <w:rsid w:val="00B50955"/>
    <w:rsid w:val="00B50BFB"/>
    <w:rsid w:val="00B510C7"/>
    <w:rsid w:val="00B51FFC"/>
    <w:rsid w:val="00B52C52"/>
    <w:rsid w:val="00B52D95"/>
    <w:rsid w:val="00B53B73"/>
    <w:rsid w:val="00B544D5"/>
    <w:rsid w:val="00B61121"/>
    <w:rsid w:val="00B620F7"/>
    <w:rsid w:val="00B62F77"/>
    <w:rsid w:val="00B6376F"/>
    <w:rsid w:val="00B63B15"/>
    <w:rsid w:val="00B645F2"/>
    <w:rsid w:val="00B64D98"/>
    <w:rsid w:val="00B66C20"/>
    <w:rsid w:val="00B70CE5"/>
    <w:rsid w:val="00B72A31"/>
    <w:rsid w:val="00B72AF6"/>
    <w:rsid w:val="00B8031A"/>
    <w:rsid w:val="00B803B7"/>
    <w:rsid w:val="00B8414F"/>
    <w:rsid w:val="00B86FC4"/>
    <w:rsid w:val="00B905E6"/>
    <w:rsid w:val="00B91323"/>
    <w:rsid w:val="00B92FF6"/>
    <w:rsid w:val="00B93F0E"/>
    <w:rsid w:val="00B96EC9"/>
    <w:rsid w:val="00BA005E"/>
    <w:rsid w:val="00BA195C"/>
    <w:rsid w:val="00BA3E62"/>
    <w:rsid w:val="00BB2AA6"/>
    <w:rsid w:val="00BB4259"/>
    <w:rsid w:val="00BB5843"/>
    <w:rsid w:val="00BB5869"/>
    <w:rsid w:val="00BB5BE9"/>
    <w:rsid w:val="00BB5CA7"/>
    <w:rsid w:val="00BB5E23"/>
    <w:rsid w:val="00BC0BE5"/>
    <w:rsid w:val="00BC26EA"/>
    <w:rsid w:val="00BC2AC8"/>
    <w:rsid w:val="00BC2CA8"/>
    <w:rsid w:val="00BC3D96"/>
    <w:rsid w:val="00BC3F2C"/>
    <w:rsid w:val="00BC4AE8"/>
    <w:rsid w:val="00BC72D4"/>
    <w:rsid w:val="00BD0533"/>
    <w:rsid w:val="00BD1F05"/>
    <w:rsid w:val="00BD202D"/>
    <w:rsid w:val="00BD25AF"/>
    <w:rsid w:val="00BD4583"/>
    <w:rsid w:val="00BD4B1A"/>
    <w:rsid w:val="00BD7B82"/>
    <w:rsid w:val="00BE04F7"/>
    <w:rsid w:val="00BE14F9"/>
    <w:rsid w:val="00BE19E7"/>
    <w:rsid w:val="00BE246C"/>
    <w:rsid w:val="00BE25AE"/>
    <w:rsid w:val="00BE2ED3"/>
    <w:rsid w:val="00BE448D"/>
    <w:rsid w:val="00BE6ADD"/>
    <w:rsid w:val="00BE717E"/>
    <w:rsid w:val="00BF1D1F"/>
    <w:rsid w:val="00BF267A"/>
    <w:rsid w:val="00BF35B7"/>
    <w:rsid w:val="00BF55E7"/>
    <w:rsid w:val="00BF7419"/>
    <w:rsid w:val="00BF7C3A"/>
    <w:rsid w:val="00C042DE"/>
    <w:rsid w:val="00C10643"/>
    <w:rsid w:val="00C10DE9"/>
    <w:rsid w:val="00C11D8D"/>
    <w:rsid w:val="00C12480"/>
    <w:rsid w:val="00C15532"/>
    <w:rsid w:val="00C1663A"/>
    <w:rsid w:val="00C167CD"/>
    <w:rsid w:val="00C16AEC"/>
    <w:rsid w:val="00C22C03"/>
    <w:rsid w:val="00C255E3"/>
    <w:rsid w:val="00C26D33"/>
    <w:rsid w:val="00C304F4"/>
    <w:rsid w:val="00C31B72"/>
    <w:rsid w:val="00C33396"/>
    <w:rsid w:val="00C3474E"/>
    <w:rsid w:val="00C37384"/>
    <w:rsid w:val="00C37B64"/>
    <w:rsid w:val="00C4071D"/>
    <w:rsid w:val="00C42C38"/>
    <w:rsid w:val="00C4327D"/>
    <w:rsid w:val="00C45661"/>
    <w:rsid w:val="00C460D8"/>
    <w:rsid w:val="00C470B0"/>
    <w:rsid w:val="00C47A15"/>
    <w:rsid w:val="00C53572"/>
    <w:rsid w:val="00C55B40"/>
    <w:rsid w:val="00C6333C"/>
    <w:rsid w:val="00C63D91"/>
    <w:rsid w:val="00C65341"/>
    <w:rsid w:val="00C65528"/>
    <w:rsid w:val="00C66765"/>
    <w:rsid w:val="00C712A2"/>
    <w:rsid w:val="00C74219"/>
    <w:rsid w:val="00C7575E"/>
    <w:rsid w:val="00C77CEC"/>
    <w:rsid w:val="00C80994"/>
    <w:rsid w:val="00C81B91"/>
    <w:rsid w:val="00C81F16"/>
    <w:rsid w:val="00C82FDF"/>
    <w:rsid w:val="00C83A29"/>
    <w:rsid w:val="00C83F77"/>
    <w:rsid w:val="00C84870"/>
    <w:rsid w:val="00C85D22"/>
    <w:rsid w:val="00C864EA"/>
    <w:rsid w:val="00C87115"/>
    <w:rsid w:val="00C91267"/>
    <w:rsid w:val="00C91A14"/>
    <w:rsid w:val="00C91AB8"/>
    <w:rsid w:val="00C92347"/>
    <w:rsid w:val="00C9269B"/>
    <w:rsid w:val="00C926EE"/>
    <w:rsid w:val="00C92DBC"/>
    <w:rsid w:val="00C93344"/>
    <w:rsid w:val="00C937CC"/>
    <w:rsid w:val="00C93C3B"/>
    <w:rsid w:val="00C93C4E"/>
    <w:rsid w:val="00C953CC"/>
    <w:rsid w:val="00CA0FFB"/>
    <w:rsid w:val="00CA15CF"/>
    <w:rsid w:val="00CA5181"/>
    <w:rsid w:val="00CA5648"/>
    <w:rsid w:val="00CB5067"/>
    <w:rsid w:val="00CB53BA"/>
    <w:rsid w:val="00CB54F2"/>
    <w:rsid w:val="00CB7CD5"/>
    <w:rsid w:val="00CC0366"/>
    <w:rsid w:val="00CC0FA1"/>
    <w:rsid w:val="00CC1670"/>
    <w:rsid w:val="00CC2417"/>
    <w:rsid w:val="00CC2B12"/>
    <w:rsid w:val="00CC2BC9"/>
    <w:rsid w:val="00CC2C62"/>
    <w:rsid w:val="00CC4F73"/>
    <w:rsid w:val="00CC6A02"/>
    <w:rsid w:val="00CC71A0"/>
    <w:rsid w:val="00CD117C"/>
    <w:rsid w:val="00CD33D9"/>
    <w:rsid w:val="00CD564E"/>
    <w:rsid w:val="00CE299B"/>
    <w:rsid w:val="00CE37E2"/>
    <w:rsid w:val="00CE3813"/>
    <w:rsid w:val="00CE4286"/>
    <w:rsid w:val="00CE6BDC"/>
    <w:rsid w:val="00CF03CB"/>
    <w:rsid w:val="00CF07D5"/>
    <w:rsid w:val="00CF084B"/>
    <w:rsid w:val="00CF12B8"/>
    <w:rsid w:val="00CF1333"/>
    <w:rsid w:val="00CF19DD"/>
    <w:rsid w:val="00CF2F43"/>
    <w:rsid w:val="00CF32FD"/>
    <w:rsid w:val="00CF3A3C"/>
    <w:rsid w:val="00CF3C25"/>
    <w:rsid w:val="00CF47B8"/>
    <w:rsid w:val="00CF78AA"/>
    <w:rsid w:val="00CF7D8F"/>
    <w:rsid w:val="00D01B4B"/>
    <w:rsid w:val="00D0208E"/>
    <w:rsid w:val="00D02E06"/>
    <w:rsid w:val="00D05B08"/>
    <w:rsid w:val="00D0674D"/>
    <w:rsid w:val="00D11423"/>
    <w:rsid w:val="00D1282D"/>
    <w:rsid w:val="00D12FC9"/>
    <w:rsid w:val="00D1762E"/>
    <w:rsid w:val="00D209E7"/>
    <w:rsid w:val="00D222E8"/>
    <w:rsid w:val="00D237F6"/>
    <w:rsid w:val="00D24531"/>
    <w:rsid w:val="00D24C31"/>
    <w:rsid w:val="00D26727"/>
    <w:rsid w:val="00D26B48"/>
    <w:rsid w:val="00D279A4"/>
    <w:rsid w:val="00D30FD8"/>
    <w:rsid w:val="00D332FE"/>
    <w:rsid w:val="00D33D39"/>
    <w:rsid w:val="00D35ED7"/>
    <w:rsid w:val="00D36378"/>
    <w:rsid w:val="00D37DC4"/>
    <w:rsid w:val="00D4079B"/>
    <w:rsid w:val="00D41817"/>
    <w:rsid w:val="00D41F2E"/>
    <w:rsid w:val="00D4214B"/>
    <w:rsid w:val="00D4237A"/>
    <w:rsid w:val="00D43E2A"/>
    <w:rsid w:val="00D444CC"/>
    <w:rsid w:val="00D46399"/>
    <w:rsid w:val="00D47468"/>
    <w:rsid w:val="00D47B7A"/>
    <w:rsid w:val="00D5410B"/>
    <w:rsid w:val="00D54359"/>
    <w:rsid w:val="00D55886"/>
    <w:rsid w:val="00D57A96"/>
    <w:rsid w:val="00D57DAE"/>
    <w:rsid w:val="00D57F62"/>
    <w:rsid w:val="00D6139A"/>
    <w:rsid w:val="00D61564"/>
    <w:rsid w:val="00D624D2"/>
    <w:rsid w:val="00D64B84"/>
    <w:rsid w:val="00D652B5"/>
    <w:rsid w:val="00D653C5"/>
    <w:rsid w:val="00D71EDB"/>
    <w:rsid w:val="00D720AB"/>
    <w:rsid w:val="00D73F2D"/>
    <w:rsid w:val="00D74683"/>
    <w:rsid w:val="00D7470E"/>
    <w:rsid w:val="00D77724"/>
    <w:rsid w:val="00D829E3"/>
    <w:rsid w:val="00D8421C"/>
    <w:rsid w:val="00D84319"/>
    <w:rsid w:val="00D864F3"/>
    <w:rsid w:val="00D871D7"/>
    <w:rsid w:val="00D87742"/>
    <w:rsid w:val="00D87BF6"/>
    <w:rsid w:val="00D9077C"/>
    <w:rsid w:val="00D90FB5"/>
    <w:rsid w:val="00D91C64"/>
    <w:rsid w:val="00D932A2"/>
    <w:rsid w:val="00D938FB"/>
    <w:rsid w:val="00D94A3E"/>
    <w:rsid w:val="00D95D01"/>
    <w:rsid w:val="00D9677D"/>
    <w:rsid w:val="00D96EC7"/>
    <w:rsid w:val="00DA0780"/>
    <w:rsid w:val="00DA35E2"/>
    <w:rsid w:val="00DA446E"/>
    <w:rsid w:val="00DA6CCE"/>
    <w:rsid w:val="00DB15F8"/>
    <w:rsid w:val="00DB16E0"/>
    <w:rsid w:val="00DB2A54"/>
    <w:rsid w:val="00DB2C96"/>
    <w:rsid w:val="00DB5AC2"/>
    <w:rsid w:val="00DB68D2"/>
    <w:rsid w:val="00DC325E"/>
    <w:rsid w:val="00DC6385"/>
    <w:rsid w:val="00DD0014"/>
    <w:rsid w:val="00DD0E7F"/>
    <w:rsid w:val="00DD1EEC"/>
    <w:rsid w:val="00DD359D"/>
    <w:rsid w:val="00DE2842"/>
    <w:rsid w:val="00DE2CF4"/>
    <w:rsid w:val="00DE31F2"/>
    <w:rsid w:val="00DE33AC"/>
    <w:rsid w:val="00DE35D1"/>
    <w:rsid w:val="00DE4B73"/>
    <w:rsid w:val="00DE4D25"/>
    <w:rsid w:val="00DE5519"/>
    <w:rsid w:val="00DE5E0E"/>
    <w:rsid w:val="00DE77BE"/>
    <w:rsid w:val="00DF114A"/>
    <w:rsid w:val="00DF1F3D"/>
    <w:rsid w:val="00DF23DB"/>
    <w:rsid w:val="00DF259B"/>
    <w:rsid w:val="00DF28ED"/>
    <w:rsid w:val="00DF38C0"/>
    <w:rsid w:val="00DF3CD4"/>
    <w:rsid w:val="00DF59D1"/>
    <w:rsid w:val="00DF59E3"/>
    <w:rsid w:val="00DF7064"/>
    <w:rsid w:val="00E01C06"/>
    <w:rsid w:val="00E025EC"/>
    <w:rsid w:val="00E02F70"/>
    <w:rsid w:val="00E05CA8"/>
    <w:rsid w:val="00E07098"/>
    <w:rsid w:val="00E11AED"/>
    <w:rsid w:val="00E148A3"/>
    <w:rsid w:val="00E14E15"/>
    <w:rsid w:val="00E16DDD"/>
    <w:rsid w:val="00E1705B"/>
    <w:rsid w:val="00E2068C"/>
    <w:rsid w:val="00E20D8F"/>
    <w:rsid w:val="00E22EAB"/>
    <w:rsid w:val="00E238D0"/>
    <w:rsid w:val="00E240EA"/>
    <w:rsid w:val="00E24B3E"/>
    <w:rsid w:val="00E24E94"/>
    <w:rsid w:val="00E2644D"/>
    <w:rsid w:val="00E26D6D"/>
    <w:rsid w:val="00E3065B"/>
    <w:rsid w:val="00E30F64"/>
    <w:rsid w:val="00E31333"/>
    <w:rsid w:val="00E342E3"/>
    <w:rsid w:val="00E41B28"/>
    <w:rsid w:val="00E4236B"/>
    <w:rsid w:val="00E42F6C"/>
    <w:rsid w:val="00E43D59"/>
    <w:rsid w:val="00E43DC3"/>
    <w:rsid w:val="00E474B2"/>
    <w:rsid w:val="00E5039E"/>
    <w:rsid w:val="00E50BEF"/>
    <w:rsid w:val="00E5481A"/>
    <w:rsid w:val="00E54C6D"/>
    <w:rsid w:val="00E56925"/>
    <w:rsid w:val="00E601CD"/>
    <w:rsid w:val="00E63D35"/>
    <w:rsid w:val="00E66575"/>
    <w:rsid w:val="00E6737D"/>
    <w:rsid w:val="00E70A88"/>
    <w:rsid w:val="00E71E9E"/>
    <w:rsid w:val="00E73838"/>
    <w:rsid w:val="00E73ABC"/>
    <w:rsid w:val="00E759E0"/>
    <w:rsid w:val="00E80C4E"/>
    <w:rsid w:val="00E831D0"/>
    <w:rsid w:val="00E83A9F"/>
    <w:rsid w:val="00E840EC"/>
    <w:rsid w:val="00E84BDE"/>
    <w:rsid w:val="00E85BC5"/>
    <w:rsid w:val="00E85E80"/>
    <w:rsid w:val="00E87354"/>
    <w:rsid w:val="00E87DF0"/>
    <w:rsid w:val="00E9103E"/>
    <w:rsid w:val="00E92F81"/>
    <w:rsid w:val="00E96802"/>
    <w:rsid w:val="00E9697B"/>
    <w:rsid w:val="00E97861"/>
    <w:rsid w:val="00EA1875"/>
    <w:rsid w:val="00EA4B74"/>
    <w:rsid w:val="00EA5BF4"/>
    <w:rsid w:val="00EA79E0"/>
    <w:rsid w:val="00EB0B2D"/>
    <w:rsid w:val="00EB1277"/>
    <w:rsid w:val="00EB2BEF"/>
    <w:rsid w:val="00EB2EB6"/>
    <w:rsid w:val="00EB34D3"/>
    <w:rsid w:val="00EB42C4"/>
    <w:rsid w:val="00EC02C4"/>
    <w:rsid w:val="00EC09AD"/>
    <w:rsid w:val="00EC0FE9"/>
    <w:rsid w:val="00EC1D7A"/>
    <w:rsid w:val="00EC5826"/>
    <w:rsid w:val="00EC5AD6"/>
    <w:rsid w:val="00EC63D3"/>
    <w:rsid w:val="00EC651E"/>
    <w:rsid w:val="00ED072F"/>
    <w:rsid w:val="00ED46DA"/>
    <w:rsid w:val="00ED48A6"/>
    <w:rsid w:val="00EE0636"/>
    <w:rsid w:val="00EE06D0"/>
    <w:rsid w:val="00EE0CFD"/>
    <w:rsid w:val="00EE3177"/>
    <w:rsid w:val="00EE38CC"/>
    <w:rsid w:val="00EE588A"/>
    <w:rsid w:val="00EE6E7A"/>
    <w:rsid w:val="00EF07AC"/>
    <w:rsid w:val="00EF088C"/>
    <w:rsid w:val="00EF1802"/>
    <w:rsid w:val="00EF3E75"/>
    <w:rsid w:val="00EF5083"/>
    <w:rsid w:val="00EF551E"/>
    <w:rsid w:val="00EF7DE7"/>
    <w:rsid w:val="00EF7EC2"/>
    <w:rsid w:val="00F00155"/>
    <w:rsid w:val="00F00E48"/>
    <w:rsid w:val="00F018EC"/>
    <w:rsid w:val="00F01EE5"/>
    <w:rsid w:val="00F03E1E"/>
    <w:rsid w:val="00F05F56"/>
    <w:rsid w:val="00F0759A"/>
    <w:rsid w:val="00F111B4"/>
    <w:rsid w:val="00F1133A"/>
    <w:rsid w:val="00F12E5A"/>
    <w:rsid w:val="00F12FFC"/>
    <w:rsid w:val="00F133B0"/>
    <w:rsid w:val="00F13B07"/>
    <w:rsid w:val="00F14389"/>
    <w:rsid w:val="00F15DD1"/>
    <w:rsid w:val="00F16007"/>
    <w:rsid w:val="00F16C82"/>
    <w:rsid w:val="00F204E1"/>
    <w:rsid w:val="00F2177D"/>
    <w:rsid w:val="00F22E21"/>
    <w:rsid w:val="00F26D7B"/>
    <w:rsid w:val="00F2718B"/>
    <w:rsid w:val="00F27484"/>
    <w:rsid w:val="00F275D4"/>
    <w:rsid w:val="00F304C0"/>
    <w:rsid w:val="00F30C93"/>
    <w:rsid w:val="00F3158C"/>
    <w:rsid w:val="00F318FE"/>
    <w:rsid w:val="00F330A2"/>
    <w:rsid w:val="00F3352D"/>
    <w:rsid w:val="00F339FF"/>
    <w:rsid w:val="00F33F90"/>
    <w:rsid w:val="00F35BD1"/>
    <w:rsid w:val="00F363D5"/>
    <w:rsid w:val="00F407D7"/>
    <w:rsid w:val="00F43E46"/>
    <w:rsid w:val="00F44304"/>
    <w:rsid w:val="00F44D04"/>
    <w:rsid w:val="00F4715A"/>
    <w:rsid w:val="00F47655"/>
    <w:rsid w:val="00F50208"/>
    <w:rsid w:val="00F50286"/>
    <w:rsid w:val="00F506F0"/>
    <w:rsid w:val="00F515F6"/>
    <w:rsid w:val="00F52595"/>
    <w:rsid w:val="00F52982"/>
    <w:rsid w:val="00F551B4"/>
    <w:rsid w:val="00F5674B"/>
    <w:rsid w:val="00F57D70"/>
    <w:rsid w:val="00F631B4"/>
    <w:rsid w:val="00F634B3"/>
    <w:rsid w:val="00F63734"/>
    <w:rsid w:val="00F64B47"/>
    <w:rsid w:val="00F64CA1"/>
    <w:rsid w:val="00F669F7"/>
    <w:rsid w:val="00F67489"/>
    <w:rsid w:val="00F70976"/>
    <w:rsid w:val="00F713A0"/>
    <w:rsid w:val="00F71C9D"/>
    <w:rsid w:val="00F727A3"/>
    <w:rsid w:val="00F73EFF"/>
    <w:rsid w:val="00F7516E"/>
    <w:rsid w:val="00F7553E"/>
    <w:rsid w:val="00F75BFC"/>
    <w:rsid w:val="00F80B49"/>
    <w:rsid w:val="00F80DFC"/>
    <w:rsid w:val="00F83DF0"/>
    <w:rsid w:val="00F853CA"/>
    <w:rsid w:val="00F85564"/>
    <w:rsid w:val="00F87E57"/>
    <w:rsid w:val="00F90318"/>
    <w:rsid w:val="00F90751"/>
    <w:rsid w:val="00F90DA2"/>
    <w:rsid w:val="00F91341"/>
    <w:rsid w:val="00F926FB"/>
    <w:rsid w:val="00F9324B"/>
    <w:rsid w:val="00F9331E"/>
    <w:rsid w:val="00F950DD"/>
    <w:rsid w:val="00F97CD4"/>
    <w:rsid w:val="00FA0012"/>
    <w:rsid w:val="00FA19B1"/>
    <w:rsid w:val="00FA24FC"/>
    <w:rsid w:val="00FA4127"/>
    <w:rsid w:val="00FA51A9"/>
    <w:rsid w:val="00FA7092"/>
    <w:rsid w:val="00FB17A0"/>
    <w:rsid w:val="00FB2E70"/>
    <w:rsid w:val="00FB345E"/>
    <w:rsid w:val="00FB6629"/>
    <w:rsid w:val="00FB7D53"/>
    <w:rsid w:val="00FC11DF"/>
    <w:rsid w:val="00FC4571"/>
    <w:rsid w:val="00FC62EB"/>
    <w:rsid w:val="00FC7FB9"/>
    <w:rsid w:val="00FD075F"/>
    <w:rsid w:val="00FD478F"/>
    <w:rsid w:val="00FD4DF8"/>
    <w:rsid w:val="00FD61E9"/>
    <w:rsid w:val="00FD6599"/>
    <w:rsid w:val="00FD6B2F"/>
    <w:rsid w:val="00FE1057"/>
    <w:rsid w:val="00FE1605"/>
    <w:rsid w:val="00FE1D5D"/>
    <w:rsid w:val="00FE243D"/>
    <w:rsid w:val="00FE2B2A"/>
    <w:rsid w:val="00FE37A9"/>
    <w:rsid w:val="00FE3C1F"/>
    <w:rsid w:val="00FE4862"/>
    <w:rsid w:val="00FE53FE"/>
    <w:rsid w:val="00FF0333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0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a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b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">
    <w:name w:val="Знак2"/>
    <w:basedOn w:val="a"/>
    <w:next w:val="20"/>
    <w:autoRedefine/>
    <w:rsid w:val="00406813"/>
    <w:pPr>
      <w:numPr>
        <w:numId w:val="63"/>
      </w:num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d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0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er"/>
    <w:basedOn w:val="a"/>
    <w:link w:val="af2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2">
    <w:name w:val="Нижний колонтитул Знак"/>
    <w:link w:val="af1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5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52DB2"/>
    <w:pPr>
      <w:framePr w:hSpace="180" w:wrap="around" w:vAnchor="text" w:hAnchor="text" w:y="1"/>
      <w:ind w:left="34"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8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Title"/>
    <w:basedOn w:val="a"/>
    <w:link w:val="afa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link w:val="af9"/>
    <w:rsid w:val="003146EC"/>
    <w:rPr>
      <w:b/>
      <w:bCs/>
      <w:sz w:val="28"/>
      <w:szCs w:val="24"/>
    </w:rPr>
  </w:style>
  <w:style w:type="character" w:customStyle="1" w:styleId="af">
    <w:name w:val="Без интервала Знак"/>
    <w:link w:val="ae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andard">
    <w:name w:val="Standard"/>
    <w:rsid w:val="00FD075F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3B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B229F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350D45"/>
  </w:style>
  <w:style w:type="paragraph" w:styleId="afb">
    <w:name w:val="Plain Text"/>
    <w:basedOn w:val="a"/>
    <w:link w:val="afc"/>
    <w:unhideWhenUsed/>
    <w:rsid w:val="00C255E3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c">
    <w:name w:val="Текст Знак"/>
    <w:link w:val="afb"/>
    <w:rsid w:val="00C255E3"/>
    <w:rPr>
      <w:rFonts w:eastAsia="SimSun"/>
      <w:sz w:val="24"/>
      <w:lang w:val="en-US" w:eastAsia="zh-CN"/>
    </w:rPr>
  </w:style>
  <w:style w:type="paragraph" w:customStyle="1" w:styleId="12">
    <w:name w:val="Список1"/>
    <w:basedOn w:val="21"/>
    <w:rsid w:val="00C255E3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d">
    <w:name w:val="МОН Знак"/>
    <w:link w:val="afe"/>
    <w:locked/>
    <w:rsid w:val="00D871D7"/>
    <w:rPr>
      <w:sz w:val="28"/>
      <w:szCs w:val="24"/>
    </w:rPr>
  </w:style>
  <w:style w:type="paragraph" w:customStyle="1" w:styleId="afe">
    <w:name w:val="МОН"/>
    <w:basedOn w:val="a"/>
    <w:link w:val="afd"/>
    <w:rsid w:val="00D871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">
    <w:name w:val="Strong"/>
    <w:uiPriority w:val="22"/>
    <w:qFormat/>
    <w:rsid w:val="00D279A4"/>
    <w:rPr>
      <w:rFonts w:cs="Times New Roman"/>
      <w:b/>
    </w:rPr>
  </w:style>
  <w:style w:type="paragraph" w:customStyle="1" w:styleId="Default">
    <w:name w:val="Default"/>
    <w:rsid w:val="001D2E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9B0ED7"/>
  </w:style>
  <w:style w:type="character" w:customStyle="1" w:styleId="xbe">
    <w:name w:val="_xbe"/>
    <w:rsid w:val="003374A9"/>
  </w:style>
  <w:style w:type="paragraph" w:customStyle="1" w:styleId="p4">
    <w:name w:val="p4"/>
    <w:basedOn w:val="a"/>
    <w:uiPriority w:val="99"/>
    <w:rsid w:val="001F6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06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Основной текст1"/>
    <w:rsid w:val="001A4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_"/>
    <w:link w:val="30"/>
    <w:rsid w:val="001A4F89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1A4F89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4">
    <w:name w:val="Абзац списка1"/>
    <w:basedOn w:val="a"/>
    <w:rsid w:val="00CF084B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5">
    <w:name w:val="Цитата1"/>
    <w:basedOn w:val="a"/>
    <w:rsid w:val="00982CA8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paragraph" w:styleId="aff1">
    <w:name w:val="footnote text"/>
    <w:basedOn w:val="a"/>
    <w:link w:val="aff2"/>
    <w:uiPriority w:val="99"/>
    <w:unhideWhenUsed/>
    <w:rsid w:val="007E628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7E628C"/>
  </w:style>
  <w:style w:type="character" w:customStyle="1" w:styleId="c0">
    <w:name w:val="c0"/>
    <w:basedOn w:val="a0"/>
    <w:rsid w:val="00EB0B2D"/>
  </w:style>
  <w:style w:type="character" w:styleId="aff3">
    <w:name w:val="Emphasis"/>
    <w:qFormat/>
    <w:rsid w:val="00F3352D"/>
    <w:rPr>
      <w:i/>
      <w:iCs/>
    </w:rPr>
  </w:style>
  <w:style w:type="character" w:customStyle="1" w:styleId="WW8Num1z0">
    <w:name w:val="WW8Num1z0"/>
    <w:rsid w:val="00A23A73"/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0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a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b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">
    <w:name w:val="Знак2"/>
    <w:basedOn w:val="a"/>
    <w:next w:val="20"/>
    <w:autoRedefine/>
    <w:rsid w:val="00406813"/>
    <w:pPr>
      <w:numPr>
        <w:numId w:val="63"/>
      </w:num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d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0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er"/>
    <w:basedOn w:val="a"/>
    <w:link w:val="af2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2">
    <w:name w:val="Нижний колонтитул Знак"/>
    <w:link w:val="af1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5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52DB2"/>
    <w:pPr>
      <w:framePr w:hSpace="180" w:wrap="around" w:vAnchor="text" w:hAnchor="text" w:y="1"/>
      <w:ind w:left="34"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8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Title"/>
    <w:basedOn w:val="a"/>
    <w:link w:val="afa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link w:val="af9"/>
    <w:rsid w:val="003146EC"/>
    <w:rPr>
      <w:b/>
      <w:bCs/>
      <w:sz w:val="28"/>
      <w:szCs w:val="24"/>
    </w:rPr>
  </w:style>
  <w:style w:type="character" w:customStyle="1" w:styleId="af">
    <w:name w:val="Без интервала Знак"/>
    <w:link w:val="ae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andard">
    <w:name w:val="Standard"/>
    <w:rsid w:val="00FD075F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3B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B229F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350D45"/>
  </w:style>
  <w:style w:type="paragraph" w:styleId="afb">
    <w:name w:val="Plain Text"/>
    <w:basedOn w:val="a"/>
    <w:link w:val="afc"/>
    <w:unhideWhenUsed/>
    <w:rsid w:val="00C255E3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c">
    <w:name w:val="Текст Знак"/>
    <w:link w:val="afb"/>
    <w:rsid w:val="00C255E3"/>
    <w:rPr>
      <w:rFonts w:eastAsia="SimSun"/>
      <w:sz w:val="24"/>
      <w:lang w:val="en-US" w:eastAsia="zh-CN"/>
    </w:rPr>
  </w:style>
  <w:style w:type="paragraph" w:customStyle="1" w:styleId="12">
    <w:name w:val="Список1"/>
    <w:basedOn w:val="21"/>
    <w:rsid w:val="00C255E3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d">
    <w:name w:val="МОН Знак"/>
    <w:link w:val="afe"/>
    <w:locked/>
    <w:rsid w:val="00D871D7"/>
    <w:rPr>
      <w:sz w:val="28"/>
      <w:szCs w:val="24"/>
    </w:rPr>
  </w:style>
  <w:style w:type="paragraph" w:customStyle="1" w:styleId="afe">
    <w:name w:val="МОН"/>
    <w:basedOn w:val="a"/>
    <w:link w:val="afd"/>
    <w:rsid w:val="00D871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">
    <w:name w:val="Strong"/>
    <w:uiPriority w:val="22"/>
    <w:qFormat/>
    <w:rsid w:val="00D279A4"/>
    <w:rPr>
      <w:rFonts w:cs="Times New Roman"/>
      <w:b/>
    </w:rPr>
  </w:style>
  <w:style w:type="paragraph" w:customStyle="1" w:styleId="Default">
    <w:name w:val="Default"/>
    <w:rsid w:val="001D2E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9B0ED7"/>
  </w:style>
  <w:style w:type="character" w:customStyle="1" w:styleId="xbe">
    <w:name w:val="_xbe"/>
    <w:rsid w:val="003374A9"/>
  </w:style>
  <w:style w:type="paragraph" w:customStyle="1" w:styleId="p4">
    <w:name w:val="p4"/>
    <w:basedOn w:val="a"/>
    <w:uiPriority w:val="99"/>
    <w:rsid w:val="001F6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06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Основной текст1"/>
    <w:rsid w:val="001A4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_"/>
    <w:link w:val="30"/>
    <w:rsid w:val="001A4F89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1A4F89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4">
    <w:name w:val="Абзац списка1"/>
    <w:basedOn w:val="a"/>
    <w:rsid w:val="00CF084B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5">
    <w:name w:val="Цитата1"/>
    <w:basedOn w:val="a"/>
    <w:rsid w:val="00982CA8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paragraph" w:styleId="aff1">
    <w:name w:val="footnote text"/>
    <w:basedOn w:val="a"/>
    <w:link w:val="aff2"/>
    <w:uiPriority w:val="99"/>
    <w:unhideWhenUsed/>
    <w:rsid w:val="007E628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7E628C"/>
  </w:style>
  <w:style w:type="character" w:customStyle="1" w:styleId="c0">
    <w:name w:val="c0"/>
    <w:basedOn w:val="a0"/>
    <w:rsid w:val="00EB0B2D"/>
  </w:style>
  <w:style w:type="character" w:styleId="aff3">
    <w:name w:val="Emphasis"/>
    <w:qFormat/>
    <w:rsid w:val="00F3352D"/>
    <w:rPr>
      <w:i/>
      <w:iCs/>
    </w:rPr>
  </w:style>
  <w:style w:type="character" w:customStyle="1" w:styleId="WW8Num1z0">
    <w:name w:val="WW8Num1z0"/>
    <w:rsid w:val="00A23A73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vishcso@mail.ru" TargetMode="External"/><Relationship Id="rId18" Type="http://schemas.openxmlformats.org/officeDocument/2006/relationships/hyperlink" Target="mailto:esteticka.tz@yandex.ru" TargetMode="External"/><Relationship Id="rId26" Type="http://schemas.openxmlformats.org/officeDocument/2006/relationships/hyperlink" Target="mailto:SurReabC@admhmao.ru" TargetMode="External"/><Relationship Id="rId39" Type="http://schemas.openxmlformats.org/officeDocument/2006/relationships/hyperlink" Target="mailto:shelkinskoe@lenino.rk.gov.ru" TargetMode="External"/><Relationship Id="rId21" Type="http://schemas.openxmlformats.org/officeDocument/2006/relationships/hyperlink" Target="mailto:mintrud.su26@bashkortostan.ru" TargetMode="External"/><Relationship Id="rId34" Type="http://schemas.openxmlformats.org/officeDocument/2006/relationships/hyperlink" Target="mailto:amaloyar@adm.kaluga.ru" TargetMode="External"/><Relationship Id="rId42" Type="http://schemas.openxmlformats.org/officeDocument/2006/relationships/hyperlink" Target="mailto:galinager2008@yandex.ru" TargetMode="External"/><Relationship Id="rId47" Type="http://schemas.openxmlformats.org/officeDocument/2006/relationships/hyperlink" Target="mailto:popova.lv@bk.ru" TargetMode="External"/><Relationship Id="rId50" Type="http://schemas.openxmlformats.org/officeDocument/2006/relationships/hyperlink" Target="mailto:rc_skazka@mail.ru" TargetMode="External"/><Relationship Id="rId55" Type="http://schemas.openxmlformats.org/officeDocument/2006/relationships/hyperlink" Target="mailto:mintrud.mr8@bashkortostan.ru" TargetMode="External"/><Relationship Id="rId63" Type="http://schemas.openxmlformats.org/officeDocument/2006/relationships/hyperlink" Target="mailto:uu16mdou@yandex.ru" TargetMode="External"/><Relationship Id="rId68" Type="http://schemas.openxmlformats.org/officeDocument/2006/relationships/hyperlink" Target="mailto:cspsd@soc.arz.nnov.ru" TargetMode="External"/><Relationship Id="rId76" Type="http://schemas.openxmlformats.org/officeDocument/2006/relationships/hyperlink" Target="mailto:internat_rh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70227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m-internat@yandex.ru" TargetMode="External"/><Relationship Id="rId29" Type="http://schemas.openxmlformats.org/officeDocument/2006/relationships/hyperlink" Target="mailto:iddin1@mail.ru" TargetMode="External"/><Relationship Id="rId11" Type="http://schemas.openxmlformats.org/officeDocument/2006/relationships/hyperlink" Target="mailto:Nash_dom@dszn.ru" TargetMode="External"/><Relationship Id="rId24" Type="http://schemas.openxmlformats.org/officeDocument/2006/relationships/hyperlink" Target="mailto:orci72@yandex.ru" TargetMode="External"/><Relationship Id="rId32" Type="http://schemas.openxmlformats.org/officeDocument/2006/relationships/hyperlink" Target="mailto:akids@mail.ru" TargetMode="External"/><Relationship Id="rId37" Type="http://schemas.openxmlformats.org/officeDocument/2006/relationships/hyperlink" Target="mailto:vluki@reg60.ru" TargetMode="External"/><Relationship Id="rId40" Type="http://schemas.openxmlformats.org/officeDocument/2006/relationships/hyperlink" Target="mailto:param2705@mail.ru" TargetMode="External"/><Relationship Id="rId45" Type="http://schemas.openxmlformats.org/officeDocument/2006/relationships/hyperlink" Target="mailto:adm@admsov.ru" TargetMode="External"/><Relationship Id="rId53" Type="http://schemas.openxmlformats.org/officeDocument/2006/relationships/hyperlink" Target="mailto:deti-luchiki@mail.ru" TargetMode="External"/><Relationship Id="rId58" Type="http://schemas.openxmlformats.org/officeDocument/2006/relationships/hyperlink" Target="mailto:sadko.urengoj@dszn.yanao.ru" TargetMode="External"/><Relationship Id="rId66" Type="http://schemas.openxmlformats.org/officeDocument/2006/relationships/hyperlink" Target="mailto:Svetlana.Suvorova@vd-spb.ru" TargetMode="External"/><Relationship Id="rId74" Type="http://schemas.openxmlformats.org/officeDocument/2006/relationships/hyperlink" Target="mailto:mdiod@yandex.ru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mailto:sobesu@yandex.ru" TargetMode="External"/><Relationship Id="rId10" Type="http://schemas.openxmlformats.org/officeDocument/2006/relationships/hyperlink" Target="mailto:srt&#1089;.efremov@tularegion.ru%20" TargetMode="External"/><Relationship Id="rId19" Type="http://schemas.openxmlformats.org/officeDocument/2006/relationships/hyperlink" Target="mailto:srcn_bu@mail.orb.ru" TargetMode="External"/><Relationship Id="rId31" Type="http://schemas.openxmlformats.org/officeDocument/2006/relationships/hyperlink" Target="mailto:dar0808@ya.ru" TargetMode="External"/><Relationship Id="rId44" Type="http://schemas.openxmlformats.org/officeDocument/2006/relationships/hyperlink" Target="mailto:mihaleva.ia@adm.klb.nnov.ru" TargetMode="External"/><Relationship Id="rId52" Type="http://schemas.openxmlformats.org/officeDocument/2006/relationships/hyperlink" Target="mailto:Centr-doverie01@yandex.ru" TargetMode="External"/><Relationship Id="rId60" Type="http://schemas.openxmlformats.org/officeDocument/2006/relationships/hyperlink" Target="mailto:9039569822@mail.ru" TargetMode="External"/><Relationship Id="rId65" Type="http://schemas.openxmlformats.org/officeDocument/2006/relationships/hyperlink" Target="mailto:intkotovsk@yandex.ru" TargetMode="External"/><Relationship Id="rId73" Type="http://schemas.openxmlformats.org/officeDocument/2006/relationships/hyperlink" Target="mailto:cad.sekretar@yandex.ru" TargetMode="External"/><Relationship Id="rId78" Type="http://schemas.openxmlformats.org/officeDocument/2006/relationships/hyperlink" Target="mailto:ddig-03@mail.ru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edolgih@mail.ru" TargetMode="External"/><Relationship Id="rId14" Type="http://schemas.openxmlformats.org/officeDocument/2006/relationships/hyperlink" Target="mailto:social_ezhva@soc.rkomi.ru" TargetMode="External"/><Relationship Id="rId22" Type="http://schemas.openxmlformats.org/officeDocument/2006/relationships/hyperlink" Target="tel:8-8342-325701" TargetMode="External"/><Relationship Id="rId27" Type="http://schemas.openxmlformats.org/officeDocument/2006/relationships/hyperlink" Target="mailto:crtdiyufakel@mail.ru" TargetMode="External"/><Relationship Id="rId30" Type="http://schemas.openxmlformats.org/officeDocument/2006/relationships/hyperlink" Target="mailto:integration2004@yandex.ru" TargetMode="External"/><Relationship Id="rId35" Type="http://schemas.openxmlformats.org/officeDocument/2006/relationships/hyperlink" Target="mailto:gorod_volgorechensk@adm44.ru" TargetMode="External"/><Relationship Id="rId43" Type="http://schemas.openxmlformats.org/officeDocument/2006/relationships/hyperlink" Target="mailto:official@adm.klb.nnov.ru" TargetMode="External"/><Relationship Id="rId48" Type="http://schemas.openxmlformats.org/officeDocument/2006/relationships/hyperlink" Target="mailto:usolie@usolie-sibirskoe.ru" TargetMode="External"/><Relationship Id="rId56" Type="http://schemas.openxmlformats.org/officeDocument/2006/relationships/hyperlink" Target="mailto:madou52@mail.ru" TargetMode="External"/><Relationship Id="rId64" Type="http://schemas.openxmlformats.org/officeDocument/2006/relationships/hyperlink" Target="mailto:lisanva@yandex.ru" TargetMode="External"/><Relationship Id="rId69" Type="http://schemas.openxmlformats.org/officeDocument/2006/relationships/hyperlink" Target="mailto:lazarev-kargap@mail.ru" TargetMode="External"/><Relationship Id="rId77" Type="http://schemas.openxmlformats.org/officeDocument/2006/relationships/hyperlink" Target="mailto:mddi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a-kuznetsova-olga@yandex.ru" TargetMode="External"/><Relationship Id="rId72" Type="http://schemas.openxmlformats.org/officeDocument/2006/relationships/hyperlink" Target="mailto:lastochka_ars@mail.ru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mu_kcson@bk.ru" TargetMode="External"/><Relationship Id="rId17" Type="http://schemas.openxmlformats.org/officeDocument/2006/relationships/hyperlink" Target="mailto:doverie-volgograd2017@mail.ru" TargetMode="External"/><Relationship Id="rId25" Type="http://schemas.openxmlformats.org/officeDocument/2006/relationships/hyperlink" Target="mailto:info@chddi.ru" TargetMode="External"/><Relationship Id="rId33" Type="http://schemas.openxmlformats.org/officeDocument/2006/relationships/hyperlink" Target="mailto:mail@admkineshma.ru" TargetMode="External"/><Relationship Id="rId38" Type="http://schemas.openxmlformats.org/officeDocument/2006/relationships/hyperlink" Target="mailto:edu@vluki.reg60.ru" TargetMode="External"/><Relationship Id="rId46" Type="http://schemas.openxmlformats.org/officeDocument/2006/relationships/hyperlink" Target="mailto:adm01214@alregn.ru" TargetMode="External"/><Relationship Id="rId59" Type="http://schemas.openxmlformats.org/officeDocument/2006/relationships/hyperlink" Target="mailto:burarrc04@mail.ru" TargetMode="External"/><Relationship Id="rId67" Type="http://schemas.openxmlformats.org/officeDocument/2006/relationships/hyperlink" Target="mailto:navolskaya.daria@vd-spb.ru" TargetMode="External"/><Relationship Id="rId20" Type="http://schemas.openxmlformats.org/officeDocument/2006/relationships/hyperlink" Target="mailto:kouras@mail.ru" TargetMode="External"/><Relationship Id="rId41" Type="http://schemas.openxmlformats.org/officeDocument/2006/relationships/hyperlink" Target="mailto:adm_geo@mail.ru" TargetMode="External"/><Relationship Id="rId54" Type="http://schemas.openxmlformats.org/officeDocument/2006/relationships/hyperlink" Target="mailto:cson12@minsoc26.ru" TargetMode="External"/><Relationship Id="rId62" Type="http://schemas.openxmlformats.org/officeDocument/2006/relationships/hyperlink" Target="mailto:1src@bk.ru" TargetMode="External"/><Relationship Id="rId70" Type="http://schemas.openxmlformats.org/officeDocument/2006/relationships/hyperlink" Target="mailto:polishevich@mail.ru" TargetMode="External"/><Relationship Id="rId75" Type="http://schemas.openxmlformats.org/officeDocument/2006/relationships/hyperlink" Target="mailto:derddi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write?email=cspsid@soc.rkomi.ru" TargetMode="External"/><Relationship Id="rId23" Type="http://schemas.openxmlformats.org/officeDocument/2006/relationships/hyperlink" Target="mailto:school1-2vida@yandex.ru" TargetMode="External"/><Relationship Id="rId28" Type="http://schemas.openxmlformats.org/officeDocument/2006/relationships/hyperlink" Target="mailto:socgd6060@mail.ru" TargetMode="External"/><Relationship Id="rId36" Type="http://schemas.openxmlformats.org/officeDocument/2006/relationships/hyperlink" Target="mailto:fip-dou1@mail.ru" TargetMode="External"/><Relationship Id="rId49" Type="http://schemas.openxmlformats.org/officeDocument/2006/relationships/hyperlink" Target="mailto:garmoniy-centr@yandex.ru" TargetMode="External"/><Relationship Id="rId57" Type="http://schemas.openxmlformats.org/officeDocument/2006/relationships/hyperlink" Target="mailto:mail@fondmetall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B480-D501-46CF-9A16-4A548344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64</Pages>
  <Words>17956</Words>
  <Characters>102355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120071</CharactersWithSpaces>
  <SharedDoc>false</SharedDoc>
  <HLinks>
    <vt:vector size="186" baseType="variant">
      <vt:variant>
        <vt:i4>108</vt:i4>
      </vt:variant>
      <vt:variant>
        <vt:i4>96</vt:i4>
      </vt:variant>
      <vt:variant>
        <vt:i4>0</vt:i4>
      </vt:variant>
      <vt:variant>
        <vt:i4>5</vt:i4>
      </vt:variant>
      <vt:variant>
        <vt:lpwstr>mailto:kirov.rordi@gmail.com</vt:lpwstr>
      </vt:variant>
      <vt:variant>
        <vt:lpwstr/>
      </vt:variant>
      <vt:variant>
        <vt:i4>4390943</vt:i4>
      </vt:variant>
      <vt:variant>
        <vt:i4>93</vt:i4>
      </vt:variant>
      <vt:variant>
        <vt:i4>0</vt:i4>
      </vt:variant>
      <vt:variant>
        <vt:i4>5</vt:i4>
      </vt:variant>
      <vt:variant>
        <vt:lpwstr>http://www.fond-marhamat.ru/</vt:lpwstr>
      </vt:variant>
      <vt:variant>
        <vt:lpwstr/>
      </vt:variant>
      <vt:variant>
        <vt:i4>2555991</vt:i4>
      </vt:variant>
      <vt:variant>
        <vt:i4>90</vt:i4>
      </vt:variant>
      <vt:variant>
        <vt:i4>0</vt:i4>
      </vt:variant>
      <vt:variant>
        <vt:i4>5</vt:i4>
      </vt:variant>
      <vt:variant>
        <vt:lpwstr>mailto:charity@so-edinenie.org</vt:lpwstr>
      </vt:variant>
      <vt:variant>
        <vt:lpwstr/>
      </vt:variant>
      <vt:variant>
        <vt:i4>4390946</vt:i4>
      </vt:variant>
      <vt:variant>
        <vt:i4>87</vt:i4>
      </vt:variant>
      <vt:variant>
        <vt:i4>0</vt:i4>
      </vt:variant>
      <vt:variant>
        <vt:i4>5</vt:i4>
      </vt:variant>
      <vt:variant>
        <vt:lpwstr>mailto:Elena.nosova@nastavniki.org</vt:lpwstr>
      </vt:variant>
      <vt:variant>
        <vt:lpwstr/>
      </vt:variant>
      <vt:variant>
        <vt:i4>3670083</vt:i4>
      </vt:variant>
      <vt:variant>
        <vt:i4>84</vt:i4>
      </vt:variant>
      <vt:variant>
        <vt:i4>0</vt:i4>
      </vt:variant>
      <vt:variant>
        <vt:i4>5</vt:i4>
      </vt:variant>
      <vt:variant>
        <vt:lpwstr>mailto:lara/64@mail.ru</vt:lpwstr>
      </vt:variant>
      <vt:variant>
        <vt:lpwstr/>
      </vt:variant>
      <vt:variant>
        <vt:i4>6684755</vt:i4>
      </vt:variant>
      <vt:variant>
        <vt:i4>81</vt:i4>
      </vt:variant>
      <vt:variant>
        <vt:i4>0</vt:i4>
      </vt:variant>
      <vt:variant>
        <vt:i4>5</vt:i4>
      </vt:variant>
      <vt:variant>
        <vt:lpwstr>mailto:dcpcentre@gmail.com</vt:lpwstr>
      </vt:variant>
      <vt:variant>
        <vt:lpwstr/>
      </vt:variant>
      <vt:variant>
        <vt:i4>4456548</vt:i4>
      </vt:variant>
      <vt:variant>
        <vt:i4>78</vt:i4>
      </vt:variant>
      <vt:variant>
        <vt:i4>0</vt:i4>
      </vt:variant>
      <vt:variant>
        <vt:i4>5</vt:i4>
      </vt:variant>
      <vt:variant>
        <vt:lpwstr>mailto:ddsun@mail.ru</vt:lpwstr>
      </vt:variant>
      <vt:variant>
        <vt:lpwstr/>
      </vt:variant>
      <vt:variant>
        <vt:i4>4456547</vt:i4>
      </vt:variant>
      <vt:variant>
        <vt:i4>75</vt:i4>
      </vt:variant>
      <vt:variant>
        <vt:i4>0</vt:i4>
      </vt:variant>
      <vt:variant>
        <vt:i4>5</vt:i4>
      </vt:variant>
      <vt:variant>
        <vt:lpwstr>mailto:odiuod@yandex.ru</vt:lpwstr>
      </vt:variant>
      <vt:variant>
        <vt:lpwstr/>
      </vt:variant>
      <vt:variant>
        <vt:i4>7798908</vt:i4>
      </vt:variant>
      <vt:variant>
        <vt:i4>72</vt:i4>
      </vt:variant>
      <vt:variant>
        <vt:i4>0</vt:i4>
      </vt:variant>
      <vt:variant>
        <vt:i4>5</vt:i4>
      </vt:variant>
      <vt:variant>
        <vt:lpwstr>mailto:guso_kam@mail.ru</vt:lpwstr>
      </vt:variant>
      <vt:variant>
        <vt:lpwstr/>
      </vt:variant>
      <vt:variant>
        <vt:i4>7602264</vt:i4>
      </vt:variant>
      <vt:variant>
        <vt:i4>69</vt:i4>
      </vt:variant>
      <vt:variant>
        <vt:i4>0</vt:i4>
      </vt:variant>
      <vt:variant>
        <vt:i4>5</vt:i4>
      </vt:variant>
      <vt:variant>
        <vt:lpwstr>mailto:silaeva@mggeu.ru</vt:lpwstr>
      </vt:variant>
      <vt:variant>
        <vt:lpwstr/>
      </vt:variant>
      <vt:variant>
        <vt:i4>327716</vt:i4>
      </vt:variant>
      <vt:variant>
        <vt:i4>66</vt:i4>
      </vt:variant>
      <vt:variant>
        <vt:i4>0</vt:i4>
      </vt:variant>
      <vt:variant>
        <vt:i4>5</vt:i4>
      </vt:variant>
      <vt:variant>
        <vt:lpwstr>mailto:rector@mggeu.ru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mailto:info@mggeu.ru</vt:lpwstr>
      </vt:variant>
      <vt:variant>
        <vt:lpwstr/>
      </vt:variant>
      <vt:variant>
        <vt:i4>1376295</vt:i4>
      </vt:variant>
      <vt:variant>
        <vt:i4>60</vt:i4>
      </vt:variant>
      <vt:variant>
        <vt:i4>0</vt:i4>
      </vt:variant>
      <vt:variant>
        <vt:i4>5</vt:i4>
      </vt:variant>
      <vt:variant>
        <vt:lpwstr>mailto:as-8vid@yandex.ru</vt:lpwstr>
      </vt:variant>
      <vt:variant>
        <vt:lpwstr/>
      </vt:variant>
      <vt:variant>
        <vt:i4>1310781</vt:i4>
      </vt:variant>
      <vt:variant>
        <vt:i4>57</vt:i4>
      </vt:variant>
      <vt:variant>
        <vt:i4>0</vt:i4>
      </vt:variant>
      <vt:variant>
        <vt:i4>5</vt:i4>
      </vt:variant>
      <vt:variant>
        <vt:lpwstr>mailto:berdsk@berdskadm.ru</vt:lpwstr>
      </vt:variant>
      <vt:variant>
        <vt:lpwstr/>
      </vt:variant>
      <vt:variant>
        <vt:i4>6684738</vt:i4>
      </vt:variant>
      <vt:variant>
        <vt:i4>54</vt:i4>
      </vt:variant>
      <vt:variant>
        <vt:i4>0</vt:i4>
      </vt:variant>
      <vt:variant>
        <vt:i4>5</vt:i4>
      </vt:variant>
      <vt:variant>
        <vt:lpwstr>mailto:inform@admcher.ru</vt:lpwstr>
      </vt:variant>
      <vt:variant>
        <vt:lpwstr/>
      </vt:variant>
      <vt:variant>
        <vt:i4>3145771</vt:i4>
      </vt:variant>
      <vt:variant>
        <vt:i4>51</vt:i4>
      </vt:variant>
      <vt:variant>
        <vt:i4>0</vt:i4>
      </vt:variant>
      <vt:variant>
        <vt:i4>5</vt:i4>
      </vt:variant>
      <vt:variant>
        <vt:lpwstr>mailto:Kanc_yalutorovsk@72to.ru</vt:lpwstr>
      </vt:variant>
      <vt:variant>
        <vt:lpwstr/>
      </vt:variant>
      <vt:variant>
        <vt:i4>6225958</vt:i4>
      </vt:variant>
      <vt:variant>
        <vt:i4>48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  <vt:variant>
        <vt:i4>3407911</vt:i4>
      </vt:variant>
      <vt:variant>
        <vt:i4>45</vt:i4>
      </vt:variant>
      <vt:variant>
        <vt:i4>0</vt:i4>
      </vt:variant>
      <vt:variant>
        <vt:i4>5</vt:i4>
      </vt:variant>
      <vt:variant>
        <vt:lpwstr>mailto:nik_adm@mail.ru</vt:lpwstr>
      </vt:variant>
      <vt:variant>
        <vt:lpwstr/>
      </vt:variant>
      <vt:variant>
        <vt:i4>7602267</vt:i4>
      </vt:variant>
      <vt:variant>
        <vt:i4>42</vt:i4>
      </vt:variant>
      <vt:variant>
        <vt:i4>0</vt:i4>
      </vt:variant>
      <vt:variant>
        <vt:i4>5</vt:i4>
      </vt:variant>
      <vt:variant>
        <vt:lpwstr>mailto:Biektau@tatar.ru?subject=Vopros</vt:lpwstr>
      </vt:variant>
      <vt:variant>
        <vt:lpwstr/>
      </vt:variant>
      <vt:variant>
        <vt:i4>3276866</vt:i4>
      </vt:variant>
      <vt:variant>
        <vt:i4>33</vt:i4>
      </vt:variant>
      <vt:variant>
        <vt:i4>0</vt:i4>
      </vt:variant>
      <vt:variant>
        <vt:i4>5</vt:i4>
      </vt:variant>
      <vt:variant>
        <vt:lpwstr>mailto:gudermes.95@mail.ru</vt:lpwstr>
      </vt:variant>
      <vt:variant>
        <vt:lpwstr/>
      </vt:variant>
      <vt:variant>
        <vt:i4>524317</vt:i4>
      </vt:variant>
      <vt:variant>
        <vt:i4>30</vt:i4>
      </vt:variant>
      <vt:variant>
        <vt:i4>0</vt:i4>
      </vt:variant>
      <vt:variant>
        <vt:i4>5</vt:i4>
      </vt:variant>
      <vt:variant>
        <vt:lpwstr>mailto:ra_svet@volganet.ru</vt:lpwstr>
      </vt:variant>
      <vt:variant>
        <vt:lpwstr/>
      </vt:variant>
      <vt:variant>
        <vt:i4>2752536</vt:i4>
      </vt:variant>
      <vt:variant>
        <vt:i4>27</vt:i4>
      </vt:variant>
      <vt:variant>
        <vt:i4>0</vt:i4>
      </vt:variant>
      <vt:variant>
        <vt:i4>5</vt:i4>
      </vt:variant>
      <vt:variant>
        <vt:lpwstr>mailto:post@g37.tambov.gov.ru</vt:lpwstr>
      </vt:variant>
      <vt:variant>
        <vt:lpwstr/>
      </vt:variant>
      <vt:variant>
        <vt:i4>5242997</vt:i4>
      </vt:variant>
      <vt:variant>
        <vt:i4>24</vt:i4>
      </vt:variant>
      <vt:variant>
        <vt:i4>0</vt:i4>
      </vt:variant>
      <vt:variant>
        <vt:i4>5</vt:i4>
      </vt:variant>
      <vt:variant>
        <vt:lpwstr>mailto:gpkratovo@mail.ru</vt:lpwstr>
      </vt:variant>
      <vt:variant>
        <vt:lpwstr/>
      </vt:variant>
      <vt:variant>
        <vt:i4>983102</vt:i4>
      </vt:variant>
      <vt:variant>
        <vt:i4>21</vt:i4>
      </vt:variant>
      <vt:variant>
        <vt:i4>0</vt:i4>
      </vt:variant>
      <vt:variant>
        <vt:i4>5</vt:i4>
      </vt:variant>
      <vt:variant>
        <vt:lpwstr>mailto:admfusp@gmail.com</vt:lpwstr>
      </vt:variant>
      <vt:variant>
        <vt:lpwstr/>
      </vt:variant>
      <vt:variant>
        <vt:i4>6160501</vt:i4>
      </vt:variant>
      <vt:variant>
        <vt:i4>18</vt:i4>
      </vt:variant>
      <vt:variant>
        <vt:i4>0</vt:i4>
      </vt:variant>
      <vt:variant>
        <vt:i4>5</vt:i4>
      </vt:variant>
      <vt:variant>
        <vt:lpwstr>mailto:adm@admbgo.ru</vt:lpwstr>
      </vt:variant>
      <vt:variant>
        <vt:lpwstr/>
      </vt:variant>
      <vt:variant>
        <vt:i4>3014733</vt:i4>
      </vt:variant>
      <vt:variant>
        <vt:i4>15</vt:i4>
      </vt:variant>
      <vt:variant>
        <vt:i4>0</vt:i4>
      </vt:variant>
      <vt:variant>
        <vt:i4>5</vt:i4>
      </vt:variant>
      <vt:variant>
        <vt:lpwstr>mailto:glava@adm.syzrun.ru</vt:lpwstr>
      </vt:variant>
      <vt:variant>
        <vt:lpwstr/>
      </vt:variant>
      <vt:variant>
        <vt:i4>7405637</vt:i4>
      </vt:variant>
      <vt:variant>
        <vt:i4>12</vt:i4>
      </vt:variant>
      <vt:variant>
        <vt:i4>0</vt:i4>
      </vt:variant>
      <vt:variant>
        <vt:i4>5</vt:i4>
      </vt:variant>
      <vt:variant>
        <vt:lpwstr>mailto:zai@tatar.ru</vt:lpwstr>
      </vt:variant>
      <vt:variant>
        <vt:lpwstr/>
      </vt:variant>
      <vt:variant>
        <vt:i4>3407881</vt:i4>
      </vt:variant>
      <vt:variant>
        <vt:i4>9</vt:i4>
      </vt:variant>
      <vt:variant>
        <vt:i4>0</vt:i4>
      </vt:variant>
      <vt:variant>
        <vt:i4>5</vt:i4>
      </vt:variant>
      <vt:variant>
        <vt:lpwstr>mailto:evpraksino@mail.ru</vt:lpwstr>
      </vt:variant>
      <vt:variant>
        <vt:lpwstr/>
      </vt:variant>
      <vt:variant>
        <vt:i4>6946842</vt:i4>
      </vt:variant>
      <vt:variant>
        <vt:i4>6</vt:i4>
      </vt:variant>
      <vt:variant>
        <vt:i4>0</vt:i4>
      </vt:variant>
      <vt:variant>
        <vt:i4>5</vt:i4>
      </vt:variant>
      <vt:variant>
        <vt:lpwstr>mailto:kfksmp.vyazma@yandex.ru</vt:lpwstr>
      </vt:variant>
      <vt:variant>
        <vt:lpwstr/>
      </vt:variant>
      <vt:variant>
        <vt:i4>1179754</vt:i4>
      </vt:variant>
      <vt:variant>
        <vt:i4>3</vt:i4>
      </vt:variant>
      <vt:variant>
        <vt:i4>0</vt:i4>
      </vt:variant>
      <vt:variant>
        <vt:i4>5</vt:i4>
      </vt:variant>
      <vt:variant>
        <vt:lpwstr>mailto:cb.sport@mail.ru</vt:lpwstr>
      </vt:variant>
      <vt:variant>
        <vt:lpwstr/>
      </vt:variant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mailto:raiobr32338@mail.ru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Юламанова Клара Ганеевна</cp:lastModifiedBy>
  <cp:revision>259</cp:revision>
  <cp:lastPrinted>2019-01-23T13:04:00Z</cp:lastPrinted>
  <dcterms:created xsi:type="dcterms:W3CDTF">2016-12-30T10:18:00Z</dcterms:created>
  <dcterms:modified xsi:type="dcterms:W3CDTF">2019-10-31T13:40:00Z</dcterms:modified>
</cp:coreProperties>
</file>